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7" w:rsidRPr="00EA18B5" w:rsidRDefault="00370067" w:rsidP="00EA18B5">
      <w:pPr>
        <w:ind w:firstLine="0"/>
        <w:jc w:val="center"/>
      </w:pPr>
    </w:p>
    <w:p w:rsidR="005E62E1" w:rsidRPr="00EA18B5" w:rsidRDefault="005E62E1" w:rsidP="00EA18B5">
      <w:pPr>
        <w:ind w:firstLine="0"/>
        <w:jc w:val="center"/>
      </w:pPr>
      <w:r w:rsidRPr="00EA18B5">
        <w:t>КРАСНОДАРСКИЙ КРАЙ</w:t>
      </w:r>
    </w:p>
    <w:p w:rsidR="005E62E1" w:rsidRPr="00EA18B5" w:rsidRDefault="005E62E1" w:rsidP="00EA18B5">
      <w:pPr>
        <w:ind w:firstLine="0"/>
        <w:jc w:val="center"/>
      </w:pPr>
      <w:r w:rsidRPr="00EA18B5">
        <w:t>ТБИЛИССКИЙ РАЙОН</w:t>
      </w:r>
    </w:p>
    <w:p w:rsidR="005E62E1" w:rsidRPr="00EA18B5" w:rsidRDefault="005E62E1" w:rsidP="00EA18B5">
      <w:pPr>
        <w:ind w:firstLine="0"/>
        <w:jc w:val="center"/>
      </w:pPr>
      <w:r w:rsidRPr="00EA18B5">
        <w:t>АДМИНИСТРАЦИЯ</w:t>
      </w:r>
      <w:r w:rsidR="00370067" w:rsidRPr="00EA18B5">
        <w:t xml:space="preserve"> </w:t>
      </w:r>
      <w:r w:rsidRPr="00EA18B5">
        <w:t>ГЕЙМАНОВСКОГО СЕЛЬСКОГО ПОСЕЛЕНИЯ</w:t>
      </w:r>
    </w:p>
    <w:p w:rsidR="005E62E1" w:rsidRPr="00EA18B5" w:rsidRDefault="005E62E1" w:rsidP="00EA18B5">
      <w:pPr>
        <w:ind w:firstLine="0"/>
        <w:jc w:val="center"/>
        <w:rPr>
          <w:rFonts w:eastAsia="Andale Sans UI"/>
        </w:rPr>
      </w:pPr>
      <w:r w:rsidRPr="00EA18B5">
        <w:t>ТБИЛИССКОГО РАЙОНА</w:t>
      </w:r>
    </w:p>
    <w:p w:rsidR="005E62E1" w:rsidRPr="00EA18B5" w:rsidRDefault="005E62E1" w:rsidP="00EA18B5">
      <w:pPr>
        <w:ind w:firstLine="0"/>
        <w:jc w:val="center"/>
        <w:rPr>
          <w:rFonts w:eastAsia="Lucida Sans Unicode"/>
        </w:rPr>
      </w:pPr>
    </w:p>
    <w:p w:rsidR="005E62E1" w:rsidRPr="00EA18B5" w:rsidRDefault="005E62E1" w:rsidP="00EA18B5">
      <w:pPr>
        <w:ind w:firstLine="0"/>
        <w:jc w:val="center"/>
      </w:pPr>
      <w:r w:rsidRPr="00EA18B5">
        <w:t>ПОСТАНОВЛЕНИЕ</w:t>
      </w:r>
    </w:p>
    <w:p w:rsidR="005E62E1" w:rsidRPr="00EA18B5" w:rsidRDefault="005E62E1" w:rsidP="00EA18B5">
      <w:pPr>
        <w:ind w:firstLine="0"/>
        <w:jc w:val="center"/>
      </w:pPr>
    </w:p>
    <w:p w:rsidR="0025226B" w:rsidRPr="00EA18B5" w:rsidRDefault="005E62E1" w:rsidP="00EA18B5">
      <w:pPr>
        <w:ind w:firstLine="0"/>
        <w:jc w:val="center"/>
      </w:pPr>
      <w:r w:rsidRPr="00EA18B5">
        <w:t>1 ноября</w:t>
      </w:r>
      <w:r w:rsidR="00370067" w:rsidRPr="00EA18B5">
        <w:t xml:space="preserve"> </w:t>
      </w:r>
      <w:r w:rsidRPr="00EA18B5">
        <w:t>2018 года</w:t>
      </w:r>
      <w:r w:rsidR="00370067" w:rsidRPr="00EA18B5">
        <w:t xml:space="preserve"> </w:t>
      </w:r>
      <w:r w:rsidRPr="00EA18B5">
        <w:tab/>
      </w:r>
      <w:r w:rsidRPr="00EA18B5">
        <w:tab/>
      </w:r>
      <w:r w:rsidR="00EA18B5">
        <w:tab/>
      </w:r>
      <w:r w:rsidRPr="00EA18B5">
        <w:t>№ 91-1</w:t>
      </w:r>
      <w:r w:rsidRPr="00EA18B5">
        <w:tab/>
      </w:r>
      <w:r w:rsidR="00370067" w:rsidRPr="00EA18B5">
        <w:tab/>
      </w:r>
      <w:r w:rsidR="00370067" w:rsidRPr="00EA18B5">
        <w:tab/>
        <w:t xml:space="preserve"> </w:t>
      </w:r>
      <w:proofErr w:type="spellStart"/>
      <w:r w:rsidRPr="00EA18B5">
        <w:t>ст-ца</w:t>
      </w:r>
      <w:proofErr w:type="spellEnd"/>
      <w:r w:rsidRPr="00EA18B5">
        <w:t xml:space="preserve">. </w:t>
      </w:r>
      <w:proofErr w:type="spellStart"/>
      <w:r w:rsidRPr="00EA18B5">
        <w:t>Геймановская</w:t>
      </w:r>
      <w:proofErr w:type="spellEnd"/>
    </w:p>
    <w:p w:rsidR="005E62E1" w:rsidRPr="00EA18B5" w:rsidRDefault="005E62E1" w:rsidP="00EA18B5">
      <w:pPr>
        <w:ind w:firstLine="0"/>
        <w:jc w:val="center"/>
      </w:pPr>
    </w:p>
    <w:p w:rsidR="00275D32" w:rsidRPr="00EA18B5" w:rsidRDefault="00275D32" w:rsidP="00EA18B5">
      <w:pPr>
        <w:ind w:firstLine="0"/>
        <w:jc w:val="center"/>
        <w:rPr>
          <w:b/>
          <w:sz w:val="32"/>
          <w:szCs w:val="32"/>
        </w:rPr>
      </w:pPr>
      <w:r w:rsidRPr="00EA18B5">
        <w:rPr>
          <w:b/>
          <w:sz w:val="32"/>
          <w:szCs w:val="32"/>
        </w:rPr>
        <w:t>О</w:t>
      </w:r>
      <w:r w:rsidR="00E17CB7" w:rsidRPr="00EA18B5">
        <w:rPr>
          <w:b/>
          <w:sz w:val="32"/>
          <w:szCs w:val="32"/>
        </w:rPr>
        <w:t>б утверждении</w:t>
      </w:r>
      <w:r w:rsidRPr="00EA18B5">
        <w:rPr>
          <w:b/>
          <w:sz w:val="32"/>
          <w:szCs w:val="32"/>
        </w:rPr>
        <w:t xml:space="preserve"> Порядк</w:t>
      </w:r>
      <w:r w:rsidR="00E17CB7" w:rsidRPr="00EA18B5">
        <w:rPr>
          <w:b/>
          <w:sz w:val="32"/>
          <w:szCs w:val="32"/>
        </w:rPr>
        <w:t>а</w:t>
      </w:r>
      <w:r w:rsidR="0045086F" w:rsidRPr="00EA18B5">
        <w:rPr>
          <w:b/>
          <w:sz w:val="32"/>
          <w:szCs w:val="32"/>
        </w:rPr>
        <w:t xml:space="preserve"> предоставления субсидии м</w:t>
      </w:r>
      <w:r w:rsidRPr="00EA18B5">
        <w:rPr>
          <w:b/>
          <w:sz w:val="32"/>
          <w:szCs w:val="32"/>
        </w:rPr>
        <w:t>униципальн</w:t>
      </w:r>
      <w:r w:rsidR="00C115B5" w:rsidRPr="00EA18B5">
        <w:rPr>
          <w:b/>
          <w:sz w:val="32"/>
          <w:szCs w:val="32"/>
        </w:rPr>
        <w:t>ы</w:t>
      </w:r>
      <w:r w:rsidRPr="00EA18B5">
        <w:rPr>
          <w:b/>
          <w:sz w:val="32"/>
          <w:szCs w:val="32"/>
        </w:rPr>
        <w:t>м унитарн</w:t>
      </w:r>
      <w:r w:rsidR="00C115B5" w:rsidRPr="00EA18B5">
        <w:rPr>
          <w:b/>
          <w:sz w:val="32"/>
          <w:szCs w:val="32"/>
        </w:rPr>
        <w:t>ым</w:t>
      </w:r>
      <w:r w:rsidRPr="00EA18B5">
        <w:rPr>
          <w:b/>
          <w:sz w:val="32"/>
          <w:szCs w:val="32"/>
        </w:rPr>
        <w:t xml:space="preserve"> предприяти</w:t>
      </w:r>
      <w:r w:rsidR="00C115B5" w:rsidRPr="00EA18B5">
        <w:rPr>
          <w:b/>
          <w:sz w:val="32"/>
          <w:szCs w:val="32"/>
        </w:rPr>
        <w:t xml:space="preserve">ям </w:t>
      </w:r>
      <w:r w:rsidRPr="00EA18B5">
        <w:rPr>
          <w:b/>
          <w:sz w:val="32"/>
          <w:szCs w:val="32"/>
        </w:rPr>
        <w:t>в целях финансового обеспечения (возмещения) части затрат в связи с выполнением работ, оказанием услуг</w:t>
      </w:r>
      <w:r w:rsidR="00C115B5" w:rsidRPr="00EA18B5">
        <w:rPr>
          <w:b/>
          <w:sz w:val="32"/>
          <w:szCs w:val="32"/>
        </w:rPr>
        <w:t xml:space="preserve"> на территории </w:t>
      </w:r>
      <w:proofErr w:type="spellStart"/>
      <w:r w:rsidR="0045086F" w:rsidRPr="00EA18B5">
        <w:rPr>
          <w:b/>
          <w:sz w:val="32"/>
          <w:szCs w:val="32"/>
        </w:rPr>
        <w:t>Геймановского</w:t>
      </w:r>
      <w:proofErr w:type="spellEnd"/>
      <w:r w:rsidR="0045086F" w:rsidRPr="00EA18B5">
        <w:rPr>
          <w:b/>
          <w:sz w:val="32"/>
          <w:szCs w:val="32"/>
        </w:rPr>
        <w:t xml:space="preserve"> сельского поселения Тбилисского района</w:t>
      </w:r>
    </w:p>
    <w:p w:rsidR="0022134B" w:rsidRPr="00EA18B5" w:rsidRDefault="0022134B" w:rsidP="00EA18B5">
      <w:pPr>
        <w:ind w:firstLine="0"/>
        <w:jc w:val="center"/>
      </w:pPr>
    </w:p>
    <w:p w:rsidR="0025226B" w:rsidRPr="00EA18B5" w:rsidRDefault="0025226B" w:rsidP="00EA18B5">
      <w:pPr>
        <w:ind w:firstLine="0"/>
        <w:jc w:val="center"/>
      </w:pPr>
    </w:p>
    <w:p w:rsidR="0045086F" w:rsidRPr="00EA18B5" w:rsidRDefault="0045086F" w:rsidP="00EA18B5">
      <w:proofErr w:type="gramStart"/>
      <w:r w:rsidRPr="00EA18B5">
        <w:t xml:space="preserve">В целях обеспечения бесперебойного снабжения населения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коммунальными услугами, в соответствии со стать</w:t>
      </w:r>
      <w:r w:rsidR="00866799" w:rsidRPr="00EA18B5">
        <w:t>ей</w:t>
      </w:r>
      <w:r w:rsidR="00370067" w:rsidRPr="00EA18B5">
        <w:t xml:space="preserve"> </w:t>
      </w:r>
      <w:r w:rsidR="005E62E1" w:rsidRPr="00EA18B5">
        <w:t>14</w:t>
      </w:r>
      <w:r w:rsidR="00370067" w:rsidRPr="00EA18B5">
        <w:t xml:space="preserve"> </w:t>
      </w:r>
      <w:r w:rsidR="005E62E1" w:rsidRPr="00EA18B5">
        <w:t xml:space="preserve">федерального закона от </w:t>
      </w:r>
      <w:r w:rsidRPr="00EA18B5">
        <w:t>6 октября 2003 года № 131-ФЗ «Об общих принципах организации местного самоуправления в Российской федерации», со статьей 78 Бюджетного кодекса Российской Феде</w:t>
      </w:r>
      <w:r w:rsidR="00034A3B" w:rsidRPr="00EA18B5">
        <w:t>рации, руководствуясь статьей 56</w:t>
      </w:r>
      <w:r w:rsidRPr="00EA18B5">
        <w:t xml:space="preserve"> устава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района, постановляю:</w:t>
      </w:r>
      <w:proofErr w:type="gramEnd"/>
    </w:p>
    <w:p w:rsidR="00275D32" w:rsidRPr="00EA18B5" w:rsidRDefault="00275D32" w:rsidP="00EA18B5">
      <w:r w:rsidRPr="00EA18B5">
        <w:t xml:space="preserve">1. </w:t>
      </w:r>
      <w:r w:rsidR="00163B7F" w:rsidRPr="00EA18B5">
        <w:t>У</w:t>
      </w:r>
      <w:r w:rsidRPr="00EA18B5">
        <w:t>твердить П</w:t>
      </w:r>
      <w:r w:rsidR="0045086F" w:rsidRPr="00EA18B5">
        <w:t>орядок предоставления субсидии м</w:t>
      </w:r>
      <w:r w:rsidRPr="00EA18B5">
        <w:t>униципальн</w:t>
      </w:r>
      <w:r w:rsidR="008570FB" w:rsidRPr="00EA18B5">
        <w:t>ы</w:t>
      </w:r>
      <w:r w:rsidRPr="00EA18B5">
        <w:t>м унитарн</w:t>
      </w:r>
      <w:r w:rsidR="008570FB" w:rsidRPr="00EA18B5">
        <w:t>ы</w:t>
      </w:r>
      <w:r w:rsidRPr="00EA18B5">
        <w:t>м предприяти</w:t>
      </w:r>
      <w:r w:rsidR="008570FB" w:rsidRPr="00EA18B5">
        <w:t>ям</w:t>
      </w:r>
      <w:r w:rsidRPr="00EA18B5">
        <w:t xml:space="preserve"> в целях финансового обеспечения (возмещения) части затрат в связи с вып</w:t>
      </w:r>
      <w:r w:rsidR="00163B7F" w:rsidRPr="00EA18B5">
        <w:t>олнением работ, оказанием услуг</w:t>
      </w:r>
      <w:r w:rsidR="008570FB" w:rsidRPr="00EA18B5">
        <w:t xml:space="preserve"> на территории </w:t>
      </w:r>
      <w:proofErr w:type="spellStart"/>
      <w:r w:rsidR="0045086F" w:rsidRPr="00EA18B5">
        <w:t>Геймановского</w:t>
      </w:r>
      <w:proofErr w:type="spellEnd"/>
      <w:r w:rsidR="0045086F" w:rsidRPr="00EA18B5">
        <w:t xml:space="preserve"> сельского поселения Тбилисского района.</w:t>
      </w:r>
    </w:p>
    <w:p w:rsidR="008061C9" w:rsidRPr="00EA18B5" w:rsidRDefault="008061C9" w:rsidP="00EA18B5">
      <w:r w:rsidRPr="00EA18B5">
        <w:t xml:space="preserve">2. Считать утратившим силу постановление администрации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от 29 февраля 2016 года № 44 «Об утверждении порядка предоставления субсидий муниципальным унитарным предприятиям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из бюджета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района».</w:t>
      </w:r>
    </w:p>
    <w:p w:rsidR="00275D32" w:rsidRPr="00EA18B5" w:rsidRDefault="00275D32" w:rsidP="00EA18B5">
      <w:r w:rsidRPr="00EA18B5">
        <w:t xml:space="preserve">2. </w:t>
      </w:r>
      <w:r w:rsidR="005E62E1" w:rsidRPr="00EA18B5">
        <w:t>Главному</w:t>
      </w:r>
      <w:r w:rsidR="008061C9" w:rsidRPr="00EA18B5">
        <w:t xml:space="preserve"> специалисту </w:t>
      </w:r>
      <w:r w:rsidR="005E62E1" w:rsidRPr="00EA18B5">
        <w:t>Яровой М.М</w:t>
      </w:r>
      <w:r w:rsidR="008061C9" w:rsidRPr="00EA18B5">
        <w:t xml:space="preserve">. </w:t>
      </w:r>
      <w:proofErr w:type="gramStart"/>
      <w:r w:rsidR="008061C9" w:rsidRPr="00EA18B5">
        <w:t>разместить</w:t>
      </w:r>
      <w:proofErr w:type="gramEnd"/>
      <w:r w:rsidR="008061C9" w:rsidRPr="00EA18B5">
        <w:t xml:space="preserve"> настоящее постановление </w:t>
      </w:r>
      <w:r w:rsidR="00A4422D" w:rsidRPr="00EA18B5">
        <w:t xml:space="preserve">на официальном сайте </w:t>
      </w:r>
      <w:proofErr w:type="spellStart"/>
      <w:r w:rsidR="0045086F" w:rsidRPr="00EA18B5">
        <w:t>Геймановского</w:t>
      </w:r>
      <w:proofErr w:type="spellEnd"/>
      <w:r w:rsidR="0045086F" w:rsidRPr="00EA18B5">
        <w:t xml:space="preserve"> сельского поселения Тбилисского района</w:t>
      </w:r>
      <w:r w:rsidR="00163B7F" w:rsidRPr="00EA18B5">
        <w:t xml:space="preserve"> в</w:t>
      </w:r>
      <w:r w:rsidR="008061C9" w:rsidRPr="00EA18B5">
        <w:t xml:space="preserve"> информационно-телекоммуникационной сети «</w:t>
      </w:r>
      <w:r w:rsidR="00163B7F" w:rsidRPr="00EA18B5">
        <w:t>Интернет</w:t>
      </w:r>
      <w:r w:rsidR="008061C9" w:rsidRPr="00EA18B5">
        <w:t>», а также обеспечить его опубликование в сетевом издании «Информационный портал Тбилисского района»</w:t>
      </w:r>
      <w:r w:rsidR="001E231F" w:rsidRPr="00EA18B5">
        <w:t>.</w:t>
      </w:r>
    </w:p>
    <w:p w:rsidR="0025226B" w:rsidRPr="00EA18B5" w:rsidRDefault="0045086F" w:rsidP="00EA18B5">
      <w:r w:rsidRPr="00EA18B5">
        <w:t xml:space="preserve">3. </w:t>
      </w:r>
      <w:proofErr w:type="gramStart"/>
      <w:r w:rsidRPr="00EA18B5">
        <w:t>Контроль за</w:t>
      </w:r>
      <w:proofErr w:type="gramEnd"/>
      <w:r w:rsidRPr="00EA18B5">
        <w:t xml:space="preserve"> выполнением настоящего постановления оставляю за собой.</w:t>
      </w:r>
    </w:p>
    <w:p w:rsidR="0045086F" w:rsidRPr="00EA18B5" w:rsidRDefault="0045086F" w:rsidP="00EA18B5">
      <w:r w:rsidRPr="00EA18B5">
        <w:t xml:space="preserve">4. Постановление вступает в силу со дня его </w:t>
      </w:r>
      <w:r w:rsidR="00034A3B" w:rsidRPr="00EA18B5">
        <w:t>опубликования</w:t>
      </w:r>
      <w:r w:rsidRPr="00EA18B5">
        <w:t>.</w:t>
      </w:r>
    </w:p>
    <w:p w:rsidR="00642252" w:rsidRPr="00EA18B5" w:rsidRDefault="00642252" w:rsidP="00EA18B5"/>
    <w:p w:rsidR="001E231F" w:rsidRPr="00EA18B5" w:rsidRDefault="001E231F" w:rsidP="00EA18B5"/>
    <w:p w:rsidR="0025226B" w:rsidRPr="00EA18B5" w:rsidRDefault="0025226B" w:rsidP="00EA18B5"/>
    <w:p w:rsidR="005E62E1" w:rsidRPr="00EA18B5" w:rsidRDefault="0045086F" w:rsidP="00EA18B5">
      <w:r w:rsidRPr="00EA18B5">
        <w:t xml:space="preserve">Глава </w:t>
      </w:r>
    </w:p>
    <w:p w:rsidR="005E62E1" w:rsidRPr="00EA18B5" w:rsidRDefault="0045086F" w:rsidP="00EA18B5">
      <w:proofErr w:type="spellStart"/>
      <w:r w:rsidRPr="00EA18B5">
        <w:t>Геймановского</w:t>
      </w:r>
      <w:proofErr w:type="spellEnd"/>
      <w:r w:rsidRPr="00EA18B5">
        <w:t xml:space="preserve"> сельского</w:t>
      </w:r>
      <w:r w:rsidR="005E62E1" w:rsidRPr="00EA18B5">
        <w:t xml:space="preserve"> </w:t>
      </w:r>
      <w:r w:rsidRPr="00EA18B5">
        <w:t xml:space="preserve">поселения </w:t>
      </w:r>
    </w:p>
    <w:p w:rsidR="005E62E1" w:rsidRPr="00EA18B5" w:rsidRDefault="0045086F" w:rsidP="00EA18B5">
      <w:r w:rsidRPr="00EA18B5">
        <w:t xml:space="preserve">Тбилисского района </w:t>
      </w:r>
    </w:p>
    <w:p w:rsidR="00370067" w:rsidRPr="00EA18B5" w:rsidRDefault="0045086F" w:rsidP="00EA18B5">
      <w:proofErr w:type="spellStart"/>
      <w:r w:rsidRPr="00EA18B5">
        <w:t>В.А.Гладкова</w:t>
      </w:r>
      <w:proofErr w:type="spellEnd"/>
    </w:p>
    <w:p w:rsidR="00B2696B" w:rsidRPr="00EA18B5" w:rsidRDefault="00B2696B" w:rsidP="00EA18B5"/>
    <w:p w:rsidR="00370067" w:rsidRPr="00EA18B5" w:rsidRDefault="00370067" w:rsidP="00EA18B5"/>
    <w:p w:rsidR="00370067" w:rsidRPr="00EA18B5" w:rsidRDefault="00370067" w:rsidP="00EA18B5"/>
    <w:p w:rsidR="0045086F" w:rsidRPr="00EA18B5" w:rsidRDefault="0045086F" w:rsidP="00EA18B5">
      <w:pPr>
        <w:rPr>
          <w:rFonts w:eastAsia="Calibri"/>
        </w:rPr>
      </w:pPr>
      <w:r w:rsidRPr="00EA18B5">
        <w:rPr>
          <w:rFonts w:eastAsia="Calibri"/>
        </w:rPr>
        <w:t>ПРИЛОЖЕНИЕ</w:t>
      </w:r>
    </w:p>
    <w:p w:rsidR="0045086F" w:rsidRPr="00EA18B5" w:rsidRDefault="0045086F" w:rsidP="00EA18B5">
      <w:pPr>
        <w:rPr>
          <w:rFonts w:eastAsia="Calibri"/>
        </w:rPr>
      </w:pPr>
      <w:r w:rsidRPr="00EA18B5">
        <w:rPr>
          <w:rFonts w:eastAsia="Calibri"/>
        </w:rPr>
        <w:t>УТВЕРЖДЕН</w:t>
      </w:r>
    </w:p>
    <w:p w:rsidR="0045086F" w:rsidRPr="00EA18B5" w:rsidRDefault="0045086F" w:rsidP="00EA18B5">
      <w:pPr>
        <w:rPr>
          <w:rFonts w:eastAsia="Calibri"/>
        </w:rPr>
      </w:pPr>
      <w:r w:rsidRPr="00EA18B5">
        <w:rPr>
          <w:rFonts w:eastAsia="Calibri"/>
        </w:rPr>
        <w:t xml:space="preserve">постановлением администрации </w:t>
      </w:r>
    </w:p>
    <w:p w:rsidR="00370067" w:rsidRPr="00EA18B5" w:rsidRDefault="0045086F" w:rsidP="00EA18B5">
      <w:pPr>
        <w:rPr>
          <w:rFonts w:eastAsia="Calibri"/>
        </w:rPr>
      </w:pPr>
      <w:proofErr w:type="spellStart"/>
      <w:r w:rsidRPr="00EA18B5">
        <w:t>Геймановского</w:t>
      </w:r>
      <w:proofErr w:type="spellEnd"/>
      <w:r w:rsidRPr="00EA18B5">
        <w:rPr>
          <w:rFonts w:eastAsia="Calibri"/>
        </w:rPr>
        <w:t xml:space="preserve"> сельского</w:t>
      </w:r>
      <w:r w:rsidR="00370067" w:rsidRPr="00EA18B5">
        <w:rPr>
          <w:rFonts w:eastAsia="Calibri"/>
        </w:rPr>
        <w:t xml:space="preserve"> </w:t>
      </w:r>
      <w:r w:rsidRPr="00EA18B5">
        <w:rPr>
          <w:rFonts w:eastAsia="Calibri"/>
        </w:rPr>
        <w:t xml:space="preserve">поселения </w:t>
      </w:r>
    </w:p>
    <w:p w:rsidR="0045086F" w:rsidRPr="00EA18B5" w:rsidRDefault="0045086F" w:rsidP="00EA18B5">
      <w:pPr>
        <w:rPr>
          <w:rFonts w:eastAsia="Calibri"/>
        </w:rPr>
      </w:pPr>
      <w:r w:rsidRPr="00EA18B5">
        <w:rPr>
          <w:rFonts w:eastAsia="Calibri"/>
        </w:rPr>
        <w:t>Тбилисского района</w:t>
      </w:r>
    </w:p>
    <w:p w:rsidR="0045086F" w:rsidRPr="00EA18B5" w:rsidRDefault="0045086F" w:rsidP="00EA18B5">
      <w:pPr>
        <w:rPr>
          <w:rFonts w:eastAsia="Calibri"/>
        </w:rPr>
      </w:pPr>
      <w:r w:rsidRPr="00EA18B5">
        <w:rPr>
          <w:rFonts w:eastAsia="Calibri"/>
        </w:rPr>
        <w:t xml:space="preserve">от </w:t>
      </w:r>
      <w:r w:rsidR="005E62E1" w:rsidRPr="00EA18B5">
        <w:rPr>
          <w:rFonts w:eastAsia="Calibri"/>
        </w:rPr>
        <w:t>1</w:t>
      </w:r>
      <w:r w:rsidR="00370067" w:rsidRPr="00EA18B5">
        <w:rPr>
          <w:rFonts w:eastAsia="Calibri"/>
        </w:rPr>
        <w:t>.11.</w:t>
      </w:r>
      <w:r w:rsidR="005E62E1" w:rsidRPr="00EA18B5">
        <w:rPr>
          <w:rFonts w:eastAsia="Calibri"/>
        </w:rPr>
        <w:t>2018 г</w:t>
      </w:r>
      <w:r w:rsidR="00370067" w:rsidRPr="00EA18B5">
        <w:rPr>
          <w:rFonts w:eastAsia="Calibri"/>
        </w:rPr>
        <w:t>.</w:t>
      </w:r>
      <w:r w:rsidRPr="00EA18B5">
        <w:rPr>
          <w:rFonts w:eastAsia="Calibri"/>
        </w:rPr>
        <w:t xml:space="preserve"> № </w:t>
      </w:r>
      <w:r w:rsidR="005E62E1" w:rsidRPr="00EA18B5">
        <w:rPr>
          <w:rFonts w:eastAsia="Calibri"/>
        </w:rPr>
        <w:t>91-1</w:t>
      </w:r>
    </w:p>
    <w:p w:rsidR="0045086F" w:rsidRPr="00EA18B5" w:rsidRDefault="0045086F" w:rsidP="00EA18B5"/>
    <w:p w:rsidR="0025226B" w:rsidRPr="00EA18B5" w:rsidRDefault="0025226B" w:rsidP="00EA18B5"/>
    <w:p w:rsidR="001E231F" w:rsidRPr="00EA18B5" w:rsidRDefault="001E231F" w:rsidP="00EA18B5">
      <w:pPr>
        <w:ind w:firstLine="0"/>
        <w:jc w:val="center"/>
        <w:rPr>
          <w:b/>
        </w:rPr>
      </w:pPr>
      <w:r w:rsidRPr="00EA18B5">
        <w:rPr>
          <w:b/>
        </w:rPr>
        <w:t>ПОРЯДОК</w:t>
      </w:r>
    </w:p>
    <w:p w:rsidR="001E231F" w:rsidRPr="00EA18B5" w:rsidRDefault="001E231F" w:rsidP="00EA18B5">
      <w:pPr>
        <w:ind w:firstLine="0"/>
        <w:jc w:val="center"/>
        <w:rPr>
          <w:b/>
        </w:rPr>
      </w:pPr>
      <w:r w:rsidRPr="00EA18B5">
        <w:rPr>
          <w:b/>
        </w:rPr>
        <w:t xml:space="preserve">предоставления субсидии </w:t>
      </w:r>
      <w:r w:rsidR="0045086F" w:rsidRPr="00EA18B5">
        <w:rPr>
          <w:b/>
        </w:rPr>
        <w:t>м</w:t>
      </w:r>
      <w:r w:rsidRPr="00EA18B5">
        <w:rPr>
          <w:b/>
        </w:rPr>
        <w:t>униципальн</w:t>
      </w:r>
      <w:r w:rsidR="008570FB" w:rsidRPr="00EA18B5">
        <w:rPr>
          <w:b/>
        </w:rPr>
        <w:t>ы</w:t>
      </w:r>
      <w:r w:rsidRPr="00EA18B5">
        <w:rPr>
          <w:b/>
        </w:rPr>
        <w:t>м унитарн</w:t>
      </w:r>
      <w:r w:rsidR="008570FB" w:rsidRPr="00EA18B5">
        <w:rPr>
          <w:b/>
        </w:rPr>
        <w:t>ы</w:t>
      </w:r>
      <w:r w:rsidRPr="00EA18B5">
        <w:rPr>
          <w:b/>
        </w:rPr>
        <w:t>м предприяти</w:t>
      </w:r>
      <w:r w:rsidR="008570FB" w:rsidRPr="00EA18B5">
        <w:rPr>
          <w:b/>
        </w:rPr>
        <w:t>ям</w:t>
      </w:r>
      <w:r w:rsidRPr="00EA18B5">
        <w:rPr>
          <w:b/>
        </w:rPr>
        <w:t xml:space="preserve"> в целях финансового обеспечения (возмещения)</w:t>
      </w:r>
      <w:r w:rsidR="00370067" w:rsidRPr="00EA18B5">
        <w:rPr>
          <w:b/>
        </w:rPr>
        <w:t xml:space="preserve"> </w:t>
      </w:r>
      <w:r w:rsidRPr="00EA18B5">
        <w:rPr>
          <w:b/>
        </w:rPr>
        <w:t xml:space="preserve"> части затрат в связи с выполнением работ, оказанием услуг</w:t>
      </w:r>
      <w:r w:rsidR="00370067" w:rsidRPr="00EA18B5">
        <w:rPr>
          <w:b/>
        </w:rPr>
        <w:t xml:space="preserve"> </w:t>
      </w:r>
      <w:r w:rsidR="008570FB" w:rsidRPr="00EA18B5">
        <w:rPr>
          <w:b/>
        </w:rPr>
        <w:t xml:space="preserve"> на территории </w:t>
      </w:r>
      <w:proofErr w:type="spellStart"/>
      <w:r w:rsidR="0045086F" w:rsidRPr="00EA18B5">
        <w:rPr>
          <w:b/>
        </w:rPr>
        <w:t>Геймановского</w:t>
      </w:r>
      <w:proofErr w:type="spellEnd"/>
      <w:r w:rsidR="0045086F" w:rsidRPr="00EA18B5">
        <w:rPr>
          <w:b/>
        </w:rPr>
        <w:t xml:space="preserve"> сельского поселения Тбилисского района</w:t>
      </w:r>
    </w:p>
    <w:p w:rsidR="001E231F" w:rsidRPr="00EA18B5" w:rsidRDefault="001E231F" w:rsidP="00EA18B5"/>
    <w:p w:rsidR="00275D32" w:rsidRPr="00EA18B5" w:rsidRDefault="001D0740" w:rsidP="00EA18B5">
      <w:r w:rsidRPr="00EA18B5">
        <w:t>1</w:t>
      </w:r>
      <w:r w:rsidR="00275D32" w:rsidRPr="00EA18B5">
        <w:t xml:space="preserve">. Общие </w:t>
      </w:r>
      <w:r w:rsidR="008061C9" w:rsidRPr="00EA18B5">
        <w:t>положения</w:t>
      </w:r>
      <w:r w:rsidR="002472B9" w:rsidRPr="00EA18B5">
        <w:t xml:space="preserve"> о предоставлении субсидий</w:t>
      </w:r>
    </w:p>
    <w:p w:rsidR="00275D32" w:rsidRPr="00EA18B5" w:rsidRDefault="00163B7F" w:rsidP="00EA18B5">
      <w:r w:rsidRPr="00EA18B5">
        <w:t xml:space="preserve"> </w:t>
      </w:r>
      <w:proofErr w:type="gramStart"/>
      <w:r w:rsidR="00275D32" w:rsidRPr="00EA18B5">
        <w:t xml:space="preserve">Настоящий Порядок предоставления субсидии </w:t>
      </w:r>
      <w:r w:rsidR="0045086F" w:rsidRPr="00EA18B5">
        <w:t>м</w:t>
      </w:r>
      <w:r w:rsidR="00275D32" w:rsidRPr="00EA18B5">
        <w:t>униципальн</w:t>
      </w:r>
      <w:r w:rsidR="008570FB" w:rsidRPr="00EA18B5">
        <w:t>ы</w:t>
      </w:r>
      <w:r w:rsidR="00275D32" w:rsidRPr="00EA18B5">
        <w:t>м унитарн</w:t>
      </w:r>
      <w:r w:rsidR="008570FB" w:rsidRPr="00EA18B5">
        <w:t>ы</w:t>
      </w:r>
      <w:r w:rsidR="00275D32" w:rsidRPr="00EA18B5">
        <w:t>м предприяти</w:t>
      </w:r>
      <w:r w:rsidR="008570FB" w:rsidRPr="00EA18B5">
        <w:t>ям</w:t>
      </w:r>
      <w:r w:rsidR="00275D32" w:rsidRPr="00EA18B5">
        <w:t xml:space="preserve"> в целях финансового обеспечения (возмещения) части затрат в связи с выполнением работ, оказанием услуг </w:t>
      </w:r>
      <w:r w:rsidR="008570FB" w:rsidRPr="00EA18B5">
        <w:t xml:space="preserve">на территории </w:t>
      </w:r>
      <w:proofErr w:type="spellStart"/>
      <w:r w:rsidR="00EA0C7B" w:rsidRPr="00EA18B5">
        <w:t>Геймановского</w:t>
      </w:r>
      <w:proofErr w:type="spellEnd"/>
      <w:r w:rsidR="00EA0C7B" w:rsidRPr="00EA18B5">
        <w:t xml:space="preserve"> сельского поселения Тбилисского района</w:t>
      </w:r>
      <w:r w:rsidR="008570FB" w:rsidRPr="00EA18B5">
        <w:t xml:space="preserve"> </w:t>
      </w:r>
      <w:r w:rsidR="00275D32" w:rsidRPr="00EA18B5">
        <w:t xml:space="preserve">(далее - Порядок) разработан в целях реализации положений статьи 78 Бюджетного кодекса Российской Федерации, </w:t>
      </w:r>
      <w:bookmarkStart w:id="0" w:name="_Hlk506296177"/>
      <w:r w:rsidR="00275D32" w:rsidRPr="00EA18B5">
        <w:t>в соответствии с Федеральным законом от</w:t>
      </w:r>
      <w:r w:rsidR="00370067" w:rsidRPr="00EA18B5">
        <w:t xml:space="preserve"> </w:t>
      </w:r>
      <w:r w:rsidR="00275D32" w:rsidRPr="00EA18B5">
        <w:t>6</w:t>
      </w:r>
      <w:r w:rsidR="00866799" w:rsidRPr="00EA18B5">
        <w:t xml:space="preserve"> октября </w:t>
      </w:r>
      <w:r w:rsidR="00275D32" w:rsidRPr="00EA18B5">
        <w:t>2003</w:t>
      </w:r>
      <w:r w:rsidR="00866799" w:rsidRPr="00EA18B5">
        <w:t xml:space="preserve"> года</w:t>
      </w:r>
      <w:r w:rsidR="00275D32" w:rsidRPr="00EA18B5">
        <w:t xml:space="preserve"> </w:t>
      </w:r>
      <w:r w:rsidR="00C71B1E" w:rsidRPr="00EA18B5">
        <w:t>№</w:t>
      </w:r>
      <w:r w:rsidR="00866799" w:rsidRPr="00EA18B5">
        <w:t xml:space="preserve"> </w:t>
      </w:r>
      <w:r w:rsidR="00EA0C7B" w:rsidRPr="00EA18B5">
        <w:t>131-ФЗ «</w:t>
      </w:r>
      <w:r w:rsidR="00275D32" w:rsidRPr="00EA18B5">
        <w:t>Об общих принципах организации местного самоуправления в Российской</w:t>
      </w:r>
      <w:proofErr w:type="gramEnd"/>
      <w:r w:rsidR="00275D32" w:rsidRPr="00EA18B5">
        <w:t xml:space="preserve"> Федерации</w:t>
      </w:r>
      <w:r w:rsidR="00EA0C7B" w:rsidRPr="00EA18B5">
        <w:t>»</w:t>
      </w:r>
      <w:r w:rsidR="00275D32" w:rsidRPr="00EA18B5">
        <w:t>, Федеральным законом от</w:t>
      </w:r>
      <w:r w:rsidR="00370067" w:rsidRPr="00EA18B5">
        <w:t xml:space="preserve"> </w:t>
      </w:r>
      <w:r w:rsidR="00275D32" w:rsidRPr="00EA18B5">
        <w:t>14</w:t>
      </w:r>
      <w:r w:rsidR="00866799" w:rsidRPr="00EA18B5">
        <w:t xml:space="preserve"> ноября </w:t>
      </w:r>
      <w:r w:rsidR="00275D32" w:rsidRPr="00EA18B5">
        <w:t xml:space="preserve">2002 </w:t>
      </w:r>
      <w:r w:rsidR="00866799" w:rsidRPr="00EA18B5">
        <w:t xml:space="preserve">года </w:t>
      </w:r>
      <w:r w:rsidR="00C71B1E" w:rsidRPr="00EA18B5">
        <w:t>№</w:t>
      </w:r>
      <w:r w:rsidR="00866799" w:rsidRPr="00EA18B5">
        <w:t xml:space="preserve"> </w:t>
      </w:r>
      <w:r w:rsidR="00275D32" w:rsidRPr="00EA18B5">
        <w:t xml:space="preserve">161-ФЗ </w:t>
      </w:r>
      <w:r w:rsidR="00EA0C7B" w:rsidRPr="00EA18B5">
        <w:t>«</w:t>
      </w:r>
      <w:r w:rsidR="00275D32" w:rsidRPr="00EA18B5">
        <w:t>О государственных и муниципальных унитарных предприятиях</w:t>
      </w:r>
      <w:r w:rsidR="00EA0C7B" w:rsidRPr="00EA18B5">
        <w:t>»</w:t>
      </w:r>
      <w:r w:rsidR="00275D32" w:rsidRPr="00EA18B5">
        <w:t xml:space="preserve">, Уставом </w:t>
      </w:r>
      <w:proofErr w:type="spellStart"/>
      <w:r w:rsidR="00EA0C7B" w:rsidRPr="00EA18B5">
        <w:t>Геймановского</w:t>
      </w:r>
      <w:proofErr w:type="spellEnd"/>
      <w:r w:rsidR="00EA0C7B" w:rsidRPr="00EA18B5">
        <w:t xml:space="preserve"> </w:t>
      </w:r>
      <w:r w:rsidR="00B2696B" w:rsidRPr="00EA18B5">
        <w:t>сельского поселения</w:t>
      </w:r>
      <w:r w:rsidR="00EA0C7B" w:rsidRPr="00EA18B5">
        <w:t xml:space="preserve"> Тбилисского района</w:t>
      </w:r>
      <w:r w:rsidR="00275D32" w:rsidRPr="00EA18B5">
        <w:t xml:space="preserve"> </w:t>
      </w:r>
      <w:bookmarkEnd w:id="0"/>
      <w:r w:rsidR="00275D32" w:rsidRPr="00EA18B5">
        <w:t>и устанавливает цели, порядок и условия предоставления субсидий.</w:t>
      </w:r>
    </w:p>
    <w:p w:rsidR="001D0740" w:rsidRPr="00EA18B5" w:rsidRDefault="001D0740" w:rsidP="00EA18B5">
      <w:r w:rsidRPr="00EA18B5">
        <w:t>1.1. Цели предоставления субсидии</w:t>
      </w:r>
    </w:p>
    <w:p w:rsidR="00275D32" w:rsidRPr="00EA18B5" w:rsidRDefault="00275D32" w:rsidP="00EA18B5">
      <w:r w:rsidRPr="00EA18B5">
        <w:t>Субсиди</w:t>
      </w:r>
      <w:r w:rsidR="0004377F" w:rsidRPr="00EA18B5">
        <w:t>и</w:t>
      </w:r>
      <w:r w:rsidRPr="00EA18B5">
        <w:t xml:space="preserve"> из бюджета </w:t>
      </w:r>
      <w:proofErr w:type="spellStart"/>
      <w:r w:rsidR="00EA0C7B" w:rsidRPr="00EA18B5">
        <w:t>Геймановского</w:t>
      </w:r>
      <w:proofErr w:type="spellEnd"/>
      <w:r w:rsidR="00B2696B" w:rsidRPr="00EA18B5">
        <w:t xml:space="preserve"> сельского поселения</w:t>
      </w:r>
      <w:r w:rsidR="00EA0C7B" w:rsidRPr="00EA18B5">
        <w:t xml:space="preserve"> Тбилисского района</w:t>
      </w:r>
      <w:r w:rsidRPr="00EA18B5">
        <w:t xml:space="preserve"> предоставля</w:t>
      </w:r>
      <w:r w:rsidR="0004377F" w:rsidRPr="00EA18B5">
        <w:t>ю</w:t>
      </w:r>
      <w:r w:rsidRPr="00EA18B5">
        <w:t xml:space="preserve">тся </w:t>
      </w:r>
      <w:r w:rsidR="00EA0C7B" w:rsidRPr="00EA18B5">
        <w:t>м</w:t>
      </w:r>
      <w:r w:rsidRPr="00EA18B5">
        <w:t>униципальн</w:t>
      </w:r>
      <w:r w:rsidR="008570FB" w:rsidRPr="00EA18B5">
        <w:t>ы</w:t>
      </w:r>
      <w:r w:rsidRPr="00EA18B5">
        <w:t>м унитарн</w:t>
      </w:r>
      <w:r w:rsidR="008570FB" w:rsidRPr="00EA18B5">
        <w:t>ы</w:t>
      </w:r>
      <w:r w:rsidRPr="00EA18B5">
        <w:t>м предприяти</w:t>
      </w:r>
      <w:r w:rsidR="008570FB" w:rsidRPr="00EA18B5">
        <w:t>ям</w:t>
      </w:r>
      <w:r w:rsidRPr="00EA18B5">
        <w:t xml:space="preserve"> (далее - Предприятие) в целях финансового обеспечения (возмещения) части затрат в связи с выполнением работ, оказанием услуг</w:t>
      </w:r>
      <w:r w:rsidR="0004377F" w:rsidRPr="00EA18B5">
        <w:t xml:space="preserve"> по холодному водоснабжению</w:t>
      </w:r>
      <w:r w:rsidR="008570FB" w:rsidRPr="00EA18B5">
        <w:t xml:space="preserve"> на территории </w:t>
      </w:r>
      <w:proofErr w:type="spellStart"/>
      <w:r w:rsidR="00EA0C7B" w:rsidRPr="00EA18B5">
        <w:t>Геймановского</w:t>
      </w:r>
      <w:proofErr w:type="spellEnd"/>
      <w:r w:rsidR="00EA0C7B" w:rsidRPr="00EA18B5">
        <w:t xml:space="preserve"> сельского поселения Тбилисского района</w:t>
      </w:r>
      <w:r w:rsidR="0059310C" w:rsidRPr="00EA18B5">
        <w:t>:</w:t>
      </w:r>
    </w:p>
    <w:p w:rsidR="0059310C" w:rsidRPr="00EA18B5" w:rsidRDefault="0059310C" w:rsidP="00EA18B5">
      <w:r w:rsidRPr="00EA18B5">
        <w:t>- расходы на материально-техническое оснащение муниципальных унитарных предприятий;</w:t>
      </w:r>
    </w:p>
    <w:p w:rsidR="0059310C" w:rsidRPr="00EA18B5" w:rsidRDefault="0059310C" w:rsidP="00EA18B5">
      <w:r w:rsidRPr="00EA18B5">
        <w:t>- расходы на оплату задолженности по оплате труда и по налогам и сборам в бюджеты разных уровней бюджетной системы Российской Федерации и внебюджетные фонды;</w:t>
      </w:r>
    </w:p>
    <w:p w:rsidR="0059310C" w:rsidRPr="00EA18B5" w:rsidRDefault="0059310C" w:rsidP="00EA18B5">
      <w:r w:rsidRPr="00EA18B5">
        <w:t>- расходы на оплату задолженности за потребленные топливно-энергетические ресурсы.</w:t>
      </w:r>
    </w:p>
    <w:p w:rsidR="0004377F" w:rsidRPr="00EA18B5" w:rsidRDefault="00C22041" w:rsidP="00EA18B5">
      <w:r w:rsidRPr="00EA18B5">
        <w:t>1.2. Наименование органа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</w:p>
    <w:p w:rsidR="00C22041" w:rsidRPr="00EA18B5" w:rsidRDefault="00C22041" w:rsidP="00EA18B5">
      <w:r w:rsidRPr="00EA18B5">
        <w:t xml:space="preserve">Главным распорядителем, получателем бюджетных средств бюджета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по расходам на предоставление субсидии является администрация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(далее - Администрация).</w:t>
      </w:r>
    </w:p>
    <w:p w:rsidR="00C22041" w:rsidRPr="00EA18B5" w:rsidRDefault="00C22041" w:rsidP="00EA18B5">
      <w:r w:rsidRPr="00EA18B5">
        <w:lastRenderedPageBreak/>
        <w:t>1.3. Категории получателей субсидий, имеющих право на получение субсидий, отбираемых исходя из указанных критериев, в том числе по итогам конкурса, поряд</w:t>
      </w:r>
      <w:r w:rsidR="002472B9" w:rsidRPr="00EA18B5">
        <w:t>о</w:t>
      </w:r>
      <w:r w:rsidRPr="00EA18B5">
        <w:t>к проведения такого отбора</w:t>
      </w:r>
      <w:r w:rsidR="0004377F" w:rsidRPr="00EA18B5">
        <w:t>.</w:t>
      </w:r>
      <w:r w:rsidRPr="00EA18B5">
        <w:t xml:space="preserve"> </w:t>
      </w:r>
    </w:p>
    <w:p w:rsidR="009849C3" w:rsidRPr="00EA18B5" w:rsidRDefault="009849C3" w:rsidP="00EA18B5">
      <w:r w:rsidRPr="00EA18B5">
        <w:t>Право на получение субсидий имеют муниципальные унитарные предприятия, осуществляющи</w:t>
      </w:r>
      <w:r w:rsidR="0065683A" w:rsidRPr="00EA18B5">
        <w:t>е</w:t>
      </w:r>
      <w:r w:rsidRPr="00EA18B5">
        <w:t xml:space="preserve"> </w:t>
      </w:r>
      <w:r w:rsidR="00405171" w:rsidRPr="00EA18B5">
        <w:t xml:space="preserve">услуги </w:t>
      </w:r>
      <w:r w:rsidR="0065683A" w:rsidRPr="00EA18B5">
        <w:t>холодного водоснабжения</w:t>
      </w:r>
      <w:r w:rsidR="00405171" w:rsidRPr="00EA18B5">
        <w:t xml:space="preserve"> на территории </w:t>
      </w:r>
      <w:proofErr w:type="spellStart"/>
      <w:r w:rsidR="00EA0C7B" w:rsidRPr="00EA18B5">
        <w:t>Геймановского</w:t>
      </w:r>
      <w:proofErr w:type="spellEnd"/>
      <w:r w:rsidR="00EA0C7B" w:rsidRPr="00EA18B5">
        <w:t xml:space="preserve"> сельского поселения Тбилисского района</w:t>
      </w:r>
      <w:r w:rsidR="00405171" w:rsidRPr="00EA18B5">
        <w:t>.</w:t>
      </w:r>
    </w:p>
    <w:p w:rsidR="002472B9" w:rsidRPr="00EA18B5" w:rsidRDefault="002472B9" w:rsidP="00EA18B5"/>
    <w:p w:rsidR="002472B9" w:rsidRPr="00EA18B5" w:rsidRDefault="002472B9" w:rsidP="00EA18B5">
      <w:r w:rsidRPr="00EA18B5">
        <w:t>2. Условия и порядок предоставления субсидий</w:t>
      </w:r>
    </w:p>
    <w:p w:rsidR="002472B9" w:rsidRPr="00EA18B5" w:rsidRDefault="002472B9" w:rsidP="00EA18B5">
      <w:r w:rsidRPr="00EA18B5">
        <w:t>2.</w:t>
      </w:r>
      <w:r w:rsidR="005D433D" w:rsidRPr="00EA18B5">
        <w:t>1</w:t>
      </w:r>
      <w:r w:rsidRPr="00EA18B5">
        <w:t>.</w:t>
      </w:r>
      <w:r w:rsidR="00866799" w:rsidRPr="00EA18B5">
        <w:t xml:space="preserve"> </w:t>
      </w:r>
      <w:r w:rsidRPr="00EA18B5">
        <w:t>Перечень документов, предоставляемых получателем субсидии</w:t>
      </w:r>
    </w:p>
    <w:p w:rsidR="002472B9" w:rsidRPr="00EA18B5" w:rsidRDefault="002472B9" w:rsidP="00EA18B5">
      <w:r w:rsidRPr="00EA18B5">
        <w:t xml:space="preserve"> главному распорядителю как получателю бюджетных сре</w:t>
      </w:r>
      <w:proofErr w:type="gramStart"/>
      <w:r w:rsidRPr="00EA18B5">
        <w:t>дств дл</w:t>
      </w:r>
      <w:proofErr w:type="gramEnd"/>
      <w:r w:rsidRPr="00EA18B5">
        <w:t>я получения субсидии, требования к указанным документам</w:t>
      </w:r>
    </w:p>
    <w:p w:rsidR="002472B9" w:rsidRPr="00EA18B5" w:rsidRDefault="002472B9" w:rsidP="00EA18B5">
      <w:r w:rsidRPr="00EA18B5">
        <w:t>Для получения субсидии Предприятие представляет на рассмотрение Комиссии следующие документы:</w:t>
      </w:r>
    </w:p>
    <w:p w:rsidR="002472B9" w:rsidRPr="00EA18B5" w:rsidRDefault="00370067" w:rsidP="00EA18B5">
      <w:r w:rsidRPr="00EA18B5">
        <w:t xml:space="preserve">1) </w:t>
      </w:r>
      <w:r w:rsidR="002472B9" w:rsidRPr="00EA18B5">
        <w:t>заявление о предоставлении субсидии по форме согласно приложению 1 к настоящему порядку, подписанное руководителем и главным бухгалтером муниципального унитарного предприятия;</w:t>
      </w:r>
    </w:p>
    <w:p w:rsidR="002472B9" w:rsidRPr="00EA18B5" w:rsidRDefault="00370067" w:rsidP="00EA18B5">
      <w:r w:rsidRPr="00EA18B5">
        <w:t xml:space="preserve">2) </w:t>
      </w:r>
      <w:r w:rsidR="002472B9" w:rsidRPr="00EA18B5">
        <w:t>бухгалтерский баланс (ежеквартально) и отчет о финансовом результате на последнее число месяца, предшествующего дате подачи;</w:t>
      </w:r>
    </w:p>
    <w:p w:rsidR="002472B9" w:rsidRPr="00EA18B5" w:rsidRDefault="00370067" w:rsidP="00EA18B5">
      <w:r w:rsidRPr="00EA18B5">
        <w:t xml:space="preserve">3) </w:t>
      </w:r>
      <w:r w:rsidR="002472B9" w:rsidRPr="00EA18B5">
        <w:t>акт сверки взаимных расчетов с организациями – поставщиками топливно-энергетических ресурсов, составленных не ранее 5 дней до даты подачи заявления;</w:t>
      </w:r>
    </w:p>
    <w:p w:rsidR="002472B9" w:rsidRPr="00EA18B5" w:rsidRDefault="00370067" w:rsidP="00EA18B5">
      <w:r w:rsidRPr="00EA18B5">
        <w:t xml:space="preserve">4) </w:t>
      </w:r>
      <w:r w:rsidR="002472B9" w:rsidRPr="00EA18B5">
        <w:t>акты сверок по налогам и сборам в бюджеты разных уровней бюджетной системы Российской Федерации и внебюджетные фонды, составленные не ранее 10 дней до даты подачи заявления;</w:t>
      </w:r>
    </w:p>
    <w:p w:rsidR="002472B9" w:rsidRPr="00EA18B5" w:rsidRDefault="00370067" w:rsidP="00EA18B5">
      <w:r w:rsidRPr="00EA18B5">
        <w:t xml:space="preserve">5) </w:t>
      </w:r>
      <w:r w:rsidR="002472B9" w:rsidRPr="00EA18B5">
        <w:t>информацию о дебиторской и кредиторской задолженности (с расшифровкой), подписанную руководителем муниципального унитарного предприятия;</w:t>
      </w:r>
    </w:p>
    <w:p w:rsidR="002472B9" w:rsidRPr="00EA18B5" w:rsidRDefault="00370067" w:rsidP="00EA18B5">
      <w:r w:rsidRPr="00EA18B5">
        <w:t xml:space="preserve">6) </w:t>
      </w:r>
      <w:r w:rsidR="002472B9" w:rsidRPr="00EA18B5">
        <w:t>выписку из расчетного счета, выданную кредитным учреждением не ранее 5 дней до даты подачи заявления;</w:t>
      </w:r>
    </w:p>
    <w:p w:rsidR="002472B9" w:rsidRPr="00EA18B5" w:rsidRDefault="00370067" w:rsidP="00EA18B5">
      <w:r w:rsidRPr="00EA18B5">
        <w:t xml:space="preserve">7) </w:t>
      </w:r>
      <w:r w:rsidR="002472B9" w:rsidRPr="00EA18B5">
        <w:t>смету расходов на использование субсидии, подписанную руководителем муниципального унитарного предприятия.</w:t>
      </w:r>
    </w:p>
    <w:p w:rsidR="002472B9" w:rsidRPr="00EA18B5" w:rsidRDefault="00370067" w:rsidP="00EA18B5">
      <w:r w:rsidRPr="00EA18B5">
        <w:t xml:space="preserve">8) </w:t>
      </w:r>
      <w:r w:rsidR="002472B9" w:rsidRPr="00EA18B5">
        <w:t>выписку из единого государственного реестра юридического лица;</w:t>
      </w:r>
    </w:p>
    <w:p w:rsidR="002472B9" w:rsidRPr="00EA18B5" w:rsidRDefault="00370067" w:rsidP="00EA18B5">
      <w:r w:rsidRPr="00EA18B5">
        <w:t xml:space="preserve">9) </w:t>
      </w:r>
      <w:r w:rsidR="002472B9" w:rsidRPr="00EA18B5">
        <w:t>расчет субсидии Предприятием в целях финансового обеспечения (возмещения) части затрат в связи с выполнением работ, оказанием услуг (приложение 2 к Порядку).</w:t>
      </w:r>
    </w:p>
    <w:p w:rsidR="002472B9" w:rsidRPr="00EA18B5" w:rsidRDefault="002472B9" w:rsidP="00EA18B5">
      <w:r w:rsidRPr="00EA18B5">
        <w:t>Заявление о предоставлении субсидии и прилагаемые к нему документы должны быть четко напечатаны. Исправления и подчистки не допускаются.</w:t>
      </w:r>
    </w:p>
    <w:p w:rsidR="00B40CE8" w:rsidRPr="00EA18B5" w:rsidRDefault="00B40CE8" w:rsidP="00EA18B5">
      <w:r w:rsidRPr="00EA18B5">
        <w:t xml:space="preserve">Рассмотрение заявления и документов о предоставлении субсидии осуществляется комиссией по вопросам предоставления субсидий муниципальным унитарным предприятиям из бюджета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(далее – Комиссия), создаваемой распоряжением администрации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</w:t>
      </w:r>
    </w:p>
    <w:p w:rsidR="002472B9" w:rsidRPr="00EA18B5" w:rsidRDefault="002472B9" w:rsidP="00EA18B5">
      <w:r w:rsidRPr="00EA18B5">
        <w:t>2.</w:t>
      </w:r>
      <w:r w:rsidR="005D433D" w:rsidRPr="00EA18B5">
        <w:t>2</w:t>
      </w:r>
      <w:r w:rsidRPr="00EA18B5">
        <w:t>. Порядок и сроки рассмотрения главным распорядителем</w:t>
      </w:r>
      <w:r w:rsidR="00370067" w:rsidRPr="00EA18B5">
        <w:t xml:space="preserve"> </w:t>
      </w:r>
      <w:r w:rsidRPr="00EA18B5">
        <w:t>как получателем бюджетных средств документов, указанных в пункте 2.</w:t>
      </w:r>
      <w:r w:rsidR="005D433D" w:rsidRPr="00EA18B5">
        <w:t>1</w:t>
      </w:r>
      <w:r w:rsidRPr="00EA18B5">
        <w:t>. настоящего Порядка</w:t>
      </w:r>
      <w:r w:rsidR="005D433D" w:rsidRPr="00EA18B5">
        <w:t>.</w:t>
      </w:r>
    </w:p>
    <w:p w:rsidR="00897333" w:rsidRPr="00EA18B5" w:rsidRDefault="00897333" w:rsidP="00EA18B5">
      <w:r w:rsidRPr="00EA18B5">
        <w:t>Заявление о предоставлении субсидии и прилагаемые к нему документы рассматриваются Комиссией, в течение 3 (трех) рабочих дней. Предоставленные документы, заявителю не возвращаются.</w:t>
      </w:r>
    </w:p>
    <w:p w:rsidR="00897333" w:rsidRPr="00EA18B5" w:rsidRDefault="004567DA" w:rsidP="00EA18B5">
      <w:r w:rsidRPr="00EA18B5">
        <w:t xml:space="preserve">Протокол решения Комиссии о предоставлении субсидии или об отказе предоставления субсидии предоставляется главному распорядителю в двухдневный срок. Предоставление субсидий осуществляется на основании </w:t>
      </w:r>
      <w:r w:rsidRPr="00EA18B5">
        <w:lastRenderedPageBreak/>
        <w:t>соглашения о предоставлении субсидии путем перечисления денежных средств на счета получателей субсидий, открытые в кредитных организациях.</w:t>
      </w:r>
    </w:p>
    <w:p w:rsidR="004567DA" w:rsidRPr="00EA18B5" w:rsidRDefault="002472B9" w:rsidP="00EA18B5">
      <w:r w:rsidRPr="00EA18B5">
        <w:t xml:space="preserve"> </w:t>
      </w:r>
      <w:r w:rsidR="004567DA" w:rsidRPr="00EA18B5">
        <w:t>2.</w:t>
      </w:r>
      <w:r w:rsidR="005D433D" w:rsidRPr="00EA18B5">
        <w:t>3</w:t>
      </w:r>
      <w:r w:rsidR="004567DA" w:rsidRPr="00EA18B5">
        <w:t>. Основания для отказа получателю субсидии в предоставлении субсидии</w:t>
      </w:r>
    </w:p>
    <w:p w:rsidR="008641C0" w:rsidRPr="00EA18B5" w:rsidRDefault="008641C0" w:rsidP="00EA18B5">
      <w:r w:rsidRPr="00EA18B5">
        <w:t>Заявителям будет отказано в предоставлении субсидии в случаях:</w:t>
      </w:r>
    </w:p>
    <w:p w:rsidR="008641C0" w:rsidRPr="00EA18B5" w:rsidRDefault="008641C0" w:rsidP="00EA18B5">
      <w:bookmarkStart w:id="1" w:name="sub_5091"/>
      <w:r w:rsidRPr="00EA18B5">
        <w:t>- несоответствия представленных получателем субсидии документов требованиям, указанным в пункте 2.</w:t>
      </w:r>
      <w:r w:rsidR="000E7D6F" w:rsidRPr="00EA18B5">
        <w:t>1</w:t>
      </w:r>
      <w:r w:rsidRPr="00EA18B5">
        <w:t>. раздела</w:t>
      </w:r>
      <w:r w:rsidR="00370067" w:rsidRPr="00EA18B5">
        <w:t xml:space="preserve"> </w:t>
      </w:r>
      <w:r w:rsidRPr="00EA18B5">
        <w:t>2 настоящего Порядка;</w:t>
      </w:r>
    </w:p>
    <w:p w:rsidR="008641C0" w:rsidRPr="00EA18B5" w:rsidRDefault="008641C0" w:rsidP="00EA18B5">
      <w:bookmarkStart w:id="2" w:name="sub_5092"/>
      <w:bookmarkEnd w:id="1"/>
      <w:r w:rsidRPr="00EA18B5">
        <w:t>- недостоверность представленной получателем субсидии информации;</w:t>
      </w:r>
    </w:p>
    <w:bookmarkEnd w:id="2"/>
    <w:p w:rsidR="008641C0" w:rsidRPr="00EA18B5" w:rsidRDefault="008641C0" w:rsidP="00EA18B5">
      <w:r w:rsidRPr="00EA18B5">
        <w:t>- несоответствия требованиям, установленным настоящим Порядком.</w:t>
      </w:r>
    </w:p>
    <w:p w:rsidR="00194014" w:rsidRPr="00EA18B5" w:rsidRDefault="008641C0" w:rsidP="00EA18B5">
      <w:r w:rsidRPr="00EA18B5">
        <w:t>2.</w:t>
      </w:r>
      <w:r w:rsidR="005D433D" w:rsidRPr="00EA18B5">
        <w:t>4</w:t>
      </w:r>
      <w:r w:rsidRPr="00EA18B5">
        <w:t>. Размер субсидии и (или) порядок расчета размера субсидии с указанием информации</w:t>
      </w:r>
      <w:r w:rsidR="00194014" w:rsidRPr="00EA18B5">
        <w:t>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субсидий) и источника ее получения</w:t>
      </w:r>
    </w:p>
    <w:p w:rsidR="008641C0" w:rsidRPr="00EA18B5" w:rsidRDefault="00194014" w:rsidP="00EA18B5">
      <w:r w:rsidRPr="00EA18B5">
        <w:t xml:space="preserve"> Субсидия имеет заявительный характер и предоставляется Предприятию, на безвозмездной</w:t>
      </w:r>
      <w:r w:rsidR="00370067" w:rsidRPr="00EA18B5">
        <w:t xml:space="preserve"> </w:t>
      </w:r>
      <w:r w:rsidRPr="00EA18B5">
        <w:t>и безвозвратной основе, в размере, необходимом для финансового обеспечения (возмещения) части затрат в связи с выполнением работ, оказанием услуг, но не более суммы, запрашиваемой Предприятием.</w:t>
      </w:r>
    </w:p>
    <w:p w:rsidR="00194014" w:rsidRPr="00EA18B5" w:rsidRDefault="00194014" w:rsidP="00EA18B5">
      <w:r w:rsidRPr="00EA18B5">
        <w:t>Предоставление субсидий Администрация осуществляет в пределах утвержденных лимитов бюджетных обязательств на текущий финансовый год.</w:t>
      </w:r>
    </w:p>
    <w:p w:rsidR="00194014" w:rsidRPr="00EA18B5" w:rsidRDefault="00194014" w:rsidP="00EA18B5">
      <w:r w:rsidRPr="00EA18B5">
        <w:t>2.</w:t>
      </w:r>
      <w:r w:rsidR="005D433D" w:rsidRPr="00EA18B5">
        <w:t>5</w:t>
      </w:r>
      <w:r w:rsidRPr="00EA18B5">
        <w:t xml:space="preserve">. Условия и порядок заключения между главным распорядителем как получателем бюджетных средств и получателем субсидии соглашения (договора) о предоставлении субсидии из бюджета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</w:t>
      </w:r>
    </w:p>
    <w:p w:rsidR="00194014" w:rsidRPr="00EA18B5" w:rsidRDefault="00755F55" w:rsidP="00EA18B5">
      <w:r w:rsidRPr="00EA18B5">
        <w:t>В случае принятия положительного решения</w:t>
      </w:r>
      <w:r w:rsidR="00370067" w:rsidRPr="00EA18B5">
        <w:t xml:space="preserve"> </w:t>
      </w:r>
      <w:r w:rsidRPr="00EA18B5">
        <w:t>Администрация заключает с Предприятием соглашение на предоставление субсидии (приложение 3 к Порядку).</w:t>
      </w:r>
    </w:p>
    <w:p w:rsidR="00755F55" w:rsidRPr="00EA18B5" w:rsidRDefault="00755F55" w:rsidP="00EA18B5">
      <w:r w:rsidRPr="00EA18B5">
        <w:t>На основании заключенного соглашения Администрация перечисляет субсидию на расчетный счет Предприятия в срок, установленный соглашением.</w:t>
      </w:r>
    </w:p>
    <w:p w:rsidR="00755F55" w:rsidRPr="00EA18B5" w:rsidRDefault="00755F55" w:rsidP="00EA18B5">
      <w:r w:rsidRPr="00EA18B5">
        <w:t>Средства субсидии должны носить целевой характер. Обязательными условиями предоставления субсидии является:</w:t>
      </w:r>
    </w:p>
    <w:p w:rsidR="00755F55" w:rsidRPr="00EA18B5" w:rsidRDefault="00755F55" w:rsidP="00EA18B5">
      <w:r w:rsidRPr="00EA18B5">
        <w:t>согласие предприятия на осуществление администрацией проверок соблюдения получателями Субсидий условий, целей и порядка их предоставления;</w:t>
      </w:r>
    </w:p>
    <w:p w:rsidR="00755F55" w:rsidRPr="00EA18B5" w:rsidRDefault="00755F55" w:rsidP="00EA18B5">
      <w:proofErr w:type="gramStart"/>
      <w:r w:rsidRPr="00EA18B5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r w:rsidR="00370067" w:rsidRPr="00EA18B5">
        <w:t xml:space="preserve"> </w:t>
      </w:r>
      <w:r w:rsidRPr="00EA18B5">
        <w:t xml:space="preserve">также связанных с достижением целей предоставления этих средств, иных операций, определенных нормативными правовыми актами, муниципальными правовыми актами Администрации, регулирующими предоставлении субсидий. </w:t>
      </w:r>
      <w:proofErr w:type="gramEnd"/>
    </w:p>
    <w:p w:rsidR="00755F55" w:rsidRPr="00EA18B5" w:rsidRDefault="00755F55" w:rsidP="00EA18B5">
      <w:r w:rsidRPr="00EA18B5">
        <w:t>2.</w:t>
      </w:r>
      <w:r w:rsidR="005D433D" w:rsidRPr="00EA18B5">
        <w:t>6</w:t>
      </w:r>
      <w:r w:rsidRPr="00EA18B5">
        <w:t>. Требования, которым должны соответствовать получатели субсидий на первое число месяца, предшествующему месяцу, в котором планируется заключение соглашения</w:t>
      </w:r>
    </w:p>
    <w:p w:rsidR="00755F55" w:rsidRPr="00EA18B5" w:rsidRDefault="00755F55" w:rsidP="00EA18B5">
      <w:bookmarkStart w:id="3" w:name="sub_511"/>
      <w:r w:rsidRPr="00EA18B5"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EA18B5">
        <w:t>предоставленных</w:t>
      </w:r>
      <w:proofErr w:type="gramEnd"/>
      <w:r w:rsidRPr="00EA18B5"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755F55" w:rsidRPr="00EA18B5" w:rsidRDefault="00755F55" w:rsidP="00EA18B5">
      <w:bookmarkStart w:id="4" w:name="sub_512"/>
      <w:bookmarkEnd w:id="3"/>
      <w:r w:rsidRPr="00EA18B5"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755F55" w:rsidRPr="00EA18B5" w:rsidRDefault="00755F55" w:rsidP="00EA18B5">
      <w:bookmarkStart w:id="5" w:name="sub_513"/>
      <w:bookmarkEnd w:id="4"/>
      <w:proofErr w:type="gramStart"/>
      <w:r w:rsidRPr="00EA18B5"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утверждаемой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 информации при проведении финансовых операций (офшорные зоны</w:t>
      </w:r>
      <w:proofErr w:type="gramEnd"/>
      <w:r w:rsidRPr="00EA18B5">
        <w:t>) в отношении таких юридических лиц, в совокупности превышает 50 процентов.</w:t>
      </w:r>
    </w:p>
    <w:bookmarkEnd w:id="5"/>
    <w:p w:rsidR="00755F55" w:rsidRPr="00EA18B5" w:rsidRDefault="00755F55" w:rsidP="00EA18B5">
      <w:r w:rsidRPr="00EA18B5"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25226B" w:rsidRPr="00EA18B5">
        <w:t>разделе 1</w:t>
      </w:r>
      <w:r w:rsidRPr="00EA18B5">
        <w:t xml:space="preserve"> настоящего Порядка.</w:t>
      </w:r>
    </w:p>
    <w:p w:rsidR="00755F55" w:rsidRPr="00EA18B5" w:rsidRDefault="00755F55" w:rsidP="00EA18B5"/>
    <w:p w:rsidR="00755F55" w:rsidRPr="00EA18B5" w:rsidRDefault="00755F55" w:rsidP="00EA18B5">
      <w:r w:rsidRPr="00EA18B5">
        <w:t>3. Требования к отчетности</w:t>
      </w:r>
    </w:p>
    <w:p w:rsidR="00755F55" w:rsidRPr="00EA18B5" w:rsidRDefault="00755F55" w:rsidP="00EA18B5">
      <w:r w:rsidRPr="00EA18B5">
        <w:t xml:space="preserve"> Предприятие обязано предоставить в Администрацию отчет о целевом использовании субсидии в 10-дневный срок после поступления субсидии (приложение 4 к Порядку) и заверенные копии платежных поручений, подтверждающие целевое расходование субсидии.</w:t>
      </w:r>
    </w:p>
    <w:p w:rsidR="00A376F1" w:rsidRPr="00EA18B5" w:rsidRDefault="00A376F1" w:rsidP="00EA18B5"/>
    <w:p w:rsidR="0025226B" w:rsidRPr="00EA18B5" w:rsidRDefault="0025226B" w:rsidP="00EA18B5">
      <w:r w:rsidRPr="00EA18B5">
        <w:t xml:space="preserve">4. Требования об осуществлении </w:t>
      </w:r>
      <w:proofErr w:type="gramStart"/>
      <w:r w:rsidRPr="00EA18B5">
        <w:t>контроля за</w:t>
      </w:r>
      <w:proofErr w:type="gramEnd"/>
      <w:r w:rsidRPr="00EA18B5">
        <w:t xml:space="preserve"> соблюдением условий, целей и порядка предоставления субсидий и ответственности за их нарушение</w:t>
      </w:r>
    </w:p>
    <w:p w:rsidR="0025226B" w:rsidRPr="00EA18B5" w:rsidRDefault="0025226B" w:rsidP="00EA18B5">
      <w:r w:rsidRPr="00EA18B5">
        <w:t>Администрация и орган муниципального финансового контроля осуществляют проверки соблюдения условий, целей и порядка предоставления субсидий муниципальным унитарным предприятиям.</w:t>
      </w:r>
    </w:p>
    <w:p w:rsidR="0025226B" w:rsidRPr="00EA18B5" w:rsidRDefault="0025226B" w:rsidP="00EA18B5"/>
    <w:p w:rsidR="0025226B" w:rsidRPr="00EA18B5" w:rsidRDefault="0025226B" w:rsidP="00EA18B5">
      <w:r w:rsidRPr="00EA18B5">
        <w:t>5. Порядок возврата субсидий</w:t>
      </w:r>
    </w:p>
    <w:p w:rsidR="0025226B" w:rsidRPr="00EA18B5" w:rsidRDefault="0025226B" w:rsidP="00EA18B5">
      <w:r w:rsidRPr="00EA18B5">
        <w:t xml:space="preserve">В случае </w:t>
      </w:r>
      <w:proofErr w:type="gramStart"/>
      <w:r w:rsidRPr="00EA18B5">
        <w:t>выявления факта нарушения условий предоставления</w:t>
      </w:r>
      <w:proofErr w:type="gramEnd"/>
      <w:r w:rsidRPr="00EA18B5">
        <w:t xml:space="preserve"> и (или) использования субсидии, муниципальное унитарное предприятие обеспечивает возврат субсидии в местный бюджет в течение 10 дней со дня выявления такого нарушения.</w:t>
      </w:r>
    </w:p>
    <w:p w:rsidR="0025226B" w:rsidRPr="00EA18B5" w:rsidRDefault="0025226B" w:rsidP="00EA18B5">
      <w:proofErr w:type="gramStart"/>
      <w:r w:rsidRPr="00EA18B5">
        <w:t xml:space="preserve">Остатки субсидии, не использованные в отчетном финансовом году, подлежат возврату в бюджет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</w:t>
      </w:r>
      <w:r w:rsidR="00370067" w:rsidRPr="00EA18B5">
        <w:t xml:space="preserve"> </w:t>
      </w:r>
      <w:r w:rsidRPr="00EA18B5">
        <w:t>в текущем финансовом году в срок, не превышающий 30 календарных дней с момента получения уведомления от главного распорядителя бюджетных средств, предоставляющего субсидии, и органов муниципального финансового контроля.</w:t>
      </w:r>
      <w:proofErr w:type="gramEnd"/>
    </w:p>
    <w:p w:rsidR="0025226B" w:rsidRPr="00EA18B5" w:rsidRDefault="0025226B" w:rsidP="00EA18B5"/>
    <w:p w:rsidR="00A376F1" w:rsidRPr="00EA18B5" w:rsidRDefault="00A376F1" w:rsidP="00EA18B5"/>
    <w:p w:rsidR="00A376F1" w:rsidRPr="00EA18B5" w:rsidRDefault="00A376F1" w:rsidP="00EA18B5"/>
    <w:p w:rsidR="005E62E1" w:rsidRPr="00EA18B5" w:rsidRDefault="0059310C" w:rsidP="00EA18B5">
      <w:r w:rsidRPr="00EA18B5">
        <w:t xml:space="preserve">Глава </w:t>
      </w:r>
    </w:p>
    <w:p w:rsidR="005E62E1" w:rsidRPr="00EA18B5" w:rsidRDefault="0059310C" w:rsidP="00EA18B5">
      <w:proofErr w:type="spellStart"/>
      <w:r w:rsidRPr="00EA18B5">
        <w:t>Геймановского</w:t>
      </w:r>
      <w:proofErr w:type="spellEnd"/>
      <w:r w:rsidRPr="00EA18B5">
        <w:t xml:space="preserve"> сельского</w:t>
      </w:r>
      <w:r w:rsidR="005E62E1" w:rsidRPr="00EA18B5">
        <w:t xml:space="preserve"> </w:t>
      </w:r>
      <w:r w:rsidRPr="00EA18B5">
        <w:t xml:space="preserve">поселения </w:t>
      </w:r>
    </w:p>
    <w:p w:rsidR="005E62E1" w:rsidRPr="00EA18B5" w:rsidRDefault="0059310C" w:rsidP="00EA18B5">
      <w:r w:rsidRPr="00EA18B5">
        <w:t xml:space="preserve">Тбилисского района </w:t>
      </w:r>
    </w:p>
    <w:p w:rsidR="0059310C" w:rsidRPr="00EA18B5" w:rsidRDefault="0059310C" w:rsidP="00EA18B5">
      <w:proofErr w:type="spellStart"/>
      <w:r w:rsidRPr="00EA18B5">
        <w:t>В.А.Гладкова</w:t>
      </w:r>
      <w:proofErr w:type="spellEnd"/>
    </w:p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/>
    <w:p w:rsidR="0036242C" w:rsidRPr="00EA18B5" w:rsidRDefault="0036242C" w:rsidP="00EA18B5">
      <w:pPr>
        <w:rPr>
          <w:rFonts w:eastAsia="Calibri"/>
        </w:rPr>
      </w:pPr>
      <w:r w:rsidRPr="00EA18B5">
        <w:rPr>
          <w:rFonts w:eastAsia="Calibri"/>
        </w:rPr>
        <w:t>ПРИЛОЖЕНИЕ</w:t>
      </w:r>
      <w:r w:rsidR="00392B07" w:rsidRPr="00EA18B5">
        <w:rPr>
          <w:rFonts w:eastAsia="Calibri"/>
        </w:rPr>
        <w:t xml:space="preserve"> 1</w:t>
      </w:r>
    </w:p>
    <w:p w:rsidR="005E62E1" w:rsidRPr="00EA18B5" w:rsidRDefault="0036242C" w:rsidP="00EA18B5">
      <w:pPr>
        <w:rPr>
          <w:rFonts w:eastAsia="Calibri"/>
        </w:rPr>
      </w:pPr>
      <w:r w:rsidRPr="00EA18B5">
        <w:rPr>
          <w:rFonts w:eastAsia="Calibri"/>
        </w:rPr>
        <w:t xml:space="preserve">к порядку предоставления субсидий </w:t>
      </w:r>
    </w:p>
    <w:p w:rsidR="005E62E1" w:rsidRPr="00EA18B5" w:rsidRDefault="0036242C" w:rsidP="00EA18B5">
      <w:pPr>
        <w:rPr>
          <w:rFonts w:eastAsia="Calibri"/>
        </w:rPr>
      </w:pPr>
      <w:r w:rsidRPr="00EA18B5">
        <w:rPr>
          <w:rFonts w:eastAsia="Calibri"/>
        </w:rPr>
        <w:t xml:space="preserve">муниципальным унитарным предприятиям </w:t>
      </w:r>
    </w:p>
    <w:p w:rsidR="005E62E1" w:rsidRPr="00EA18B5" w:rsidRDefault="0036242C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5E62E1" w:rsidRPr="00EA18B5" w:rsidRDefault="0036242C" w:rsidP="00EA18B5">
      <w:pPr>
        <w:rPr>
          <w:rFonts w:eastAsia="Calibri"/>
        </w:rPr>
      </w:pPr>
      <w:r w:rsidRPr="00EA18B5">
        <w:rPr>
          <w:rFonts w:eastAsia="Calibri"/>
        </w:rPr>
        <w:t xml:space="preserve">Тбилисского района из бюджета </w:t>
      </w:r>
    </w:p>
    <w:p w:rsidR="005E62E1" w:rsidRPr="00EA18B5" w:rsidRDefault="0036242C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lastRenderedPageBreak/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</w:t>
      </w:r>
      <w:r w:rsidR="0025226B" w:rsidRPr="00EA18B5">
        <w:rPr>
          <w:rFonts w:eastAsia="Calibri"/>
        </w:rPr>
        <w:t xml:space="preserve"> </w:t>
      </w:r>
    </w:p>
    <w:p w:rsidR="0036242C" w:rsidRPr="00EA18B5" w:rsidRDefault="0036242C" w:rsidP="00EA18B5">
      <w:pPr>
        <w:rPr>
          <w:rFonts w:eastAsia="Calibri"/>
        </w:rPr>
      </w:pPr>
      <w:r w:rsidRPr="00EA18B5">
        <w:rPr>
          <w:rFonts w:eastAsia="Calibri"/>
        </w:rPr>
        <w:t>Тбилисского района</w:t>
      </w:r>
    </w:p>
    <w:p w:rsidR="0036242C" w:rsidRPr="00EA18B5" w:rsidRDefault="0036242C" w:rsidP="00EA18B5">
      <w:pPr>
        <w:rPr>
          <w:rFonts w:eastAsia="Calibri"/>
        </w:rPr>
      </w:pPr>
    </w:p>
    <w:p w:rsidR="0036242C" w:rsidRPr="00EA18B5" w:rsidRDefault="0036242C" w:rsidP="00EA18B5">
      <w:pPr>
        <w:rPr>
          <w:rFonts w:eastAsia="Calibri"/>
        </w:rPr>
      </w:pPr>
    </w:p>
    <w:p w:rsidR="0036242C" w:rsidRPr="00EA18B5" w:rsidRDefault="0036242C" w:rsidP="00EA18B5">
      <w:pPr>
        <w:ind w:firstLine="0"/>
        <w:jc w:val="center"/>
        <w:rPr>
          <w:rFonts w:eastAsia="Calibri"/>
          <w:b/>
        </w:rPr>
      </w:pPr>
      <w:r w:rsidRPr="00EA18B5">
        <w:rPr>
          <w:rFonts w:eastAsia="Calibri"/>
          <w:b/>
        </w:rPr>
        <w:t>ФОРМА</w:t>
      </w:r>
    </w:p>
    <w:p w:rsidR="0036242C" w:rsidRPr="00EA18B5" w:rsidRDefault="0036242C" w:rsidP="00EA18B5">
      <w:pPr>
        <w:ind w:firstLine="0"/>
        <w:jc w:val="center"/>
        <w:rPr>
          <w:rFonts w:eastAsia="Calibri"/>
          <w:b/>
        </w:rPr>
      </w:pPr>
      <w:r w:rsidRPr="00EA18B5">
        <w:rPr>
          <w:rFonts w:eastAsia="Calibri"/>
          <w:b/>
        </w:rPr>
        <w:t xml:space="preserve">заявления о предоставлении субсидии из бюджета </w:t>
      </w:r>
      <w:proofErr w:type="spellStart"/>
      <w:r w:rsidRPr="00EA18B5">
        <w:rPr>
          <w:rFonts w:eastAsia="Calibri"/>
          <w:b/>
        </w:rPr>
        <w:t>Геймановского</w:t>
      </w:r>
      <w:proofErr w:type="spellEnd"/>
      <w:r w:rsidR="00A376F1" w:rsidRPr="00EA18B5">
        <w:rPr>
          <w:rFonts w:eastAsia="Calibri"/>
          <w:b/>
        </w:rPr>
        <w:t xml:space="preserve"> </w:t>
      </w:r>
      <w:r w:rsidRPr="00EA18B5">
        <w:rPr>
          <w:rFonts w:eastAsia="Calibri"/>
          <w:b/>
        </w:rPr>
        <w:t>сельского поселения Тбилисского района</w:t>
      </w:r>
    </w:p>
    <w:p w:rsidR="0036242C" w:rsidRPr="00EA18B5" w:rsidRDefault="0036242C" w:rsidP="00EA18B5">
      <w:pPr>
        <w:ind w:firstLine="0"/>
        <w:jc w:val="right"/>
        <w:rPr>
          <w:rFonts w:eastAsia="Calibri"/>
        </w:rPr>
      </w:pPr>
    </w:p>
    <w:p w:rsidR="0036242C" w:rsidRPr="00EA18B5" w:rsidRDefault="0036242C" w:rsidP="00EA18B5">
      <w:pPr>
        <w:ind w:firstLine="0"/>
        <w:jc w:val="right"/>
        <w:rPr>
          <w:rFonts w:eastAsia="Calibri"/>
        </w:rPr>
      </w:pPr>
      <w:r w:rsidRPr="00EA18B5">
        <w:rPr>
          <w:rFonts w:eastAsia="Calibri"/>
        </w:rPr>
        <w:t xml:space="preserve">В Комиссию по вопросам предоставления субсидий муниципальным унитарным предприятиям из бюджета </w:t>
      </w: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Тбилисского района</w:t>
      </w:r>
    </w:p>
    <w:p w:rsidR="0036242C" w:rsidRPr="00EA18B5" w:rsidRDefault="0036242C" w:rsidP="00EA18B5">
      <w:pPr>
        <w:ind w:firstLine="0"/>
        <w:jc w:val="right"/>
        <w:rPr>
          <w:rFonts w:eastAsia="Calibri"/>
        </w:rPr>
      </w:pPr>
    </w:p>
    <w:p w:rsidR="0036242C" w:rsidRPr="00EA18B5" w:rsidRDefault="0036242C" w:rsidP="00EA18B5">
      <w:pPr>
        <w:ind w:firstLine="0"/>
        <w:jc w:val="center"/>
        <w:rPr>
          <w:rFonts w:eastAsia="Calibri"/>
        </w:rPr>
      </w:pPr>
      <w:r w:rsidRPr="00EA18B5">
        <w:rPr>
          <w:rFonts w:eastAsia="Calibri"/>
        </w:rPr>
        <w:t>ЗАЯВЛЕНИЕ</w:t>
      </w:r>
    </w:p>
    <w:p w:rsidR="0036242C" w:rsidRPr="00EA18B5" w:rsidRDefault="0036242C" w:rsidP="00EA18B5">
      <w:pPr>
        <w:ind w:firstLine="0"/>
        <w:jc w:val="center"/>
        <w:rPr>
          <w:rFonts w:eastAsia="Calibri"/>
        </w:rPr>
      </w:pPr>
      <w:r w:rsidRPr="00EA18B5">
        <w:rPr>
          <w:rFonts w:eastAsia="Calibri"/>
        </w:rPr>
        <w:t xml:space="preserve">о предоставлении субсидии из бюджета </w:t>
      </w:r>
      <w:proofErr w:type="spellStart"/>
      <w:r w:rsidRPr="00EA18B5">
        <w:rPr>
          <w:rFonts w:eastAsia="Calibri"/>
        </w:rPr>
        <w:t>Геймановского</w:t>
      </w:r>
      <w:proofErr w:type="spellEnd"/>
      <w:r w:rsidR="00A376F1" w:rsidRPr="00EA18B5">
        <w:rPr>
          <w:rFonts w:eastAsia="Calibri"/>
        </w:rPr>
        <w:t xml:space="preserve"> </w:t>
      </w:r>
      <w:r w:rsidRPr="00EA18B5">
        <w:rPr>
          <w:rFonts w:eastAsia="Calibri"/>
        </w:rPr>
        <w:t>сельского поселения Тбилисского района</w:t>
      </w:r>
    </w:p>
    <w:p w:rsidR="0036242C" w:rsidRPr="00EA18B5" w:rsidRDefault="0036242C" w:rsidP="00EA18B5">
      <w:pPr>
        <w:ind w:firstLine="0"/>
        <w:rPr>
          <w:rFonts w:eastAsia="Calibri"/>
        </w:rPr>
      </w:pP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 xml:space="preserve">Просим предоставить на безвозмездной и безвозвратной основе субсидию </w:t>
      </w:r>
      <w:proofErr w:type="gramStart"/>
      <w:r w:rsidRPr="00EA18B5">
        <w:rPr>
          <w:rFonts w:eastAsia="Calibri"/>
        </w:rPr>
        <w:t>на</w:t>
      </w:r>
      <w:proofErr w:type="gramEnd"/>
      <w:r w:rsidRPr="00EA18B5">
        <w:rPr>
          <w:rFonts w:eastAsia="Calibri"/>
        </w:rPr>
        <w:t xml:space="preserve"> ______________________________________________________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_______________________________________________________________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(указывается вид затрат, на которые предоставляется субсидия)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в размере _____________________________________________(</w:t>
      </w:r>
      <w:proofErr w:type="spellStart"/>
      <w:r w:rsidRPr="00EA18B5">
        <w:rPr>
          <w:rFonts w:eastAsia="Calibri"/>
        </w:rPr>
        <w:t>тыс</w:t>
      </w:r>
      <w:proofErr w:type="gramStart"/>
      <w:r w:rsidRPr="00EA18B5">
        <w:rPr>
          <w:rFonts w:eastAsia="Calibri"/>
        </w:rPr>
        <w:t>.р</w:t>
      </w:r>
      <w:proofErr w:type="gramEnd"/>
      <w:r w:rsidRPr="00EA18B5">
        <w:rPr>
          <w:rFonts w:eastAsia="Calibri"/>
        </w:rPr>
        <w:t>ублей</w:t>
      </w:r>
      <w:proofErr w:type="spellEnd"/>
      <w:r w:rsidRPr="00EA18B5">
        <w:rPr>
          <w:rFonts w:eastAsia="Calibri"/>
        </w:rPr>
        <w:t>).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 xml:space="preserve">Обязуемся использовать субсидию по целевому назначению, часть неиспользованной субсидии возвратить в бюджет </w:t>
      </w: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Тбилисского района.</w:t>
      </w:r>
    </w:p>
    <w:p w:rsidR="00A376F1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 xml:space="preserve">Приложение: 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1.______________________;</w:t>
      </w:r>
    </w:p>
    <w:p w:rsidR="0036242C" w:rsidRPr="00EA18B5" w:rsidRDefault="00370067" w:rsidP="00EA18B5">
      <w:pPr>
        <w:ind w:firstLine="0"/>
        <w:rPr>
          <w:rFonts w:eastAsia="Calibri"/>
        </w:rPr>
      </w:pPr>
      <w:r w:rsidRPr="00EA18B5">
        <w:t xml:space="preserve"> </w:t>
      </w:r>
      <w:r w:rsidR="0036242C" w:rsidRPr="00EA18B5">
        <w:rPr>
          <w:rFonts w:eastAsia="Calibri"/>
        </w:rPr>
        <w:t>2.______________________;</w:t>
      </w:r>
    </w:p>
    <w:p w:rsidR="0036242C" w:rsidRPr="00EA18B5" w:rsidRDefault="00370067" w:rsidP="00EA18B5">
      <w:pPr>
        <w:ind w:firstLine="0"/>
        <w:rPr>
          <w:rFonts w:eastAsia="Calibri"/>
        </w:rPr>
      </w:pPr>
      <w:r w:rsidRPr="00EA18B5">
        <w:t xml:space="preserve"> </w:t>
      </w:r>
      <w:r w:rsidR="0036242C" w:rsidRPr="00EA18B5">
        <w:rPr>
          <w:rFonts w:eastAsia="Calibri"/>
        </w:rPr>
        <w:t>3.______________________.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 xml:space="preserve">Руководитель </w:t>
      </w:r>
      <w:proofErr w:type="gramStart"/>
      <w:r w:rsidRPr="00EA18B5">
        <w:rPr>
          <w:rFonts w:eastAsia="Calibri"/>
        </w:rPr>
        <w:t>муниципального</w:t>
      </w:r>
      <w:proofErr w:type="gramEnd"/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унитарного предприятия</w:t>
      </w:r>
      <w:r w:rsidR="00370067" w:rsidRPr="00EA18B5">
        <w:t xml:space="preserve"> </w:t>
      </w:r>
      <w:r w:rsidRPr="00EA18B5">
        <w:rPr>
          <w:rFonts w:eastAsia="Calibri"/>
        </w:rPr>
        <w:t>_________</w:t>
      </w:r>
      <w:r w:rsidR="00370067" w:rsidRPr="00EA18B5">
        <w:t xml:space="preserve"> </w:t>
      </w:r>
      <w:r w:rsidRPr="00EA18B5">
        <w:rPr>
          <w:rFonts w:eastAsia="Calibri"/>
        </w:rPr>
        <w:t>________________________</w:t>
      </w:r>
    </w:p>
    <w:p w:rsidR="0036242C" w:rsidRPr="00EA18B5" w:rsidRDefault="00370067" w:rsidP="00EA18B5">
      <w:pPr>
        <w:ind w:firstLine="0"/>
        <w:rPr>
          <w:rFonts w:eastAsia="Calibri"/>
        </w:rPr>
      </w:pPr>
      <w:r w:rsidRPr="00EA18B5">
        <w:t xml:space="preserve"> </w:t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36242C" w:rsidRPr="00EA18B5">
        <w:rPr>
          <w:rFonts w:eastAsia="Calibri"/>
        </w:rPr>
        <w:t>(подпись)</w:t>
      </w:r>
      <w:r w:rsidRPr="00EA18B5">
        <w:t xml:space="preserve"> </w:t>
      </w:r>
      <w:r w:rsidR="00A376F1" w:rsidRPr="00EA18B5">
        <w:tab/>
      </w:r>
      <w:r w:rsidR="00A376F1" w:rsidRPr="00EA18B5">
        <w:tab/>
      </w:r>
      <w:r w:rsidR="0036242C" w:rsidRPr="00EA18B5">
        <w:rPr>
          <w:rFonts w:eastAsia="Calibri"/>
        </w:rPr>
        <w:t>(расшифровка подписи)</w:t>
      </w:r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 xml:space="preserve">Главный бухгалтер </w:t>
      </w:r>
      <w:proofErr w:type="gramStart"/>
      <w:r w:rsidRPr="00EA18B5">
        <w:rPr>
          <w:rFonts w:eastAsia="Calibri"/>
        </w:rPr>
        <w:t>муниципального</w:t>
      </w:r>
      <w:proofErr w:type="gramEnd"/>
    </w:p>
    <w:p w:rsidR="0036242C" w:rsidRPr="00EA18B5" w:rsidRDefault="0036242C" w:rsidP="00EA18B5">
      <w:pPr>
        <w:ind w:firstLine="0"/>
        <w:rPr>
          <w:rFonts w:eastAsia="Calibri"/>
        </w:rPr>
      </w:pPr>
      <w:r w:rsidRPr="00EA18B5">
        <w:rPr>
          <w:rFonts w:eastAsia="Calibri"/>
        </w:rPr>
        <w:t>унитарного предприятия</w:t>
      </w:r>
      <w:r w:rsidR="00370067" w:rsidRPr="00EA18B5">
        <w:t xml:space="preserve"> </w:t>
      </w:r>
      <w:r w:rsidRPr="00EA18B5">
        <w:rPr>
          <w:rFonts w:eastAsia="Calibri"/>
        </w:rPr>
        <w:t>_________</w:t>
      </w:r>
      <w:r w:rsidR="00370067" w:rsidRPr="00EA18B5">
        <w:t xml:space="preserve"> </w:t>
      </w:r>
      <w:r w:rsidRPr="00EA18B5">
        <w:rPr>
          <w:rFonts w:eastAsia="Calibri"/>
        </w:rPr>
        <w:t>________________________</w:t>
      </w:r>
    </w:p>
    <w:p w:rsidR="0036242C" w:rsidRPr="00EA18B5" w:rsidRDefault="00370067" w:rsidP="00EA18B5">
      <w:pPr>
        <w:ind w:firstLine="0"/>
        <w:rPr>
          <w:rFonts w:eastAsia="Calibri"/>
        </w:rPr>
      </w:pPr>
      <w:r w:rsidRPr="00EA18B5">
        <w:t xml:space="preserve"> </w:t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36242C" w:rsidRPr="00EA18B5">
        <w:rPr>
          <w:rFonts w:eastAsia="Calibri"/>
        </w:rPr>
        <w:t>(подпись)</w:t>
      </w:r>
      <w:r w:rsidRPr="00EA18B5">
        <w:t xml:space="preserve"> </w:t>
      </w:r>
      <w:r w:rsidR="00A376F1" w:rsidRPr="00EA18B5">
        <w:tab/>
      </w:r>
      <w:r w:rsidR="00A376F1" w:rsidRPr="00EA18B5">
        <w:tab/>
      </w:r>
      <w:r w:rsidR="0036242C" w:rsidRPr="00EA18B5">
        <w:rPr>
          <w:rFonts w:eastAsia="Calibri"/>
        </w:rPr>
        <w:t>(расшифровка подписи)</w:t>
      </w:r>
    </w:p>
    <w:p w:rsidR="0036242C" w:rsidRPr="00EA18B5" w:rsidRDefault="0036242C" w:rsidP="00EA18B5"/>
    <w:p w:rsidR="0036242C" w:rsidRPr="00EA18B5" w:rsidRDefault="0036242C" w:rsidP="00EA18B5"/>
    <w:p w:rsidR="005E62E1" w:rsidRPr="00EA18B5" w:rsidRDefault="005E62E1" w:rsidP="00EA18B5"/>
    <w:p w:rsidR="005E62E1" w:rsidRPr="00EA18B5" w:rsidRDefault="0036242C" w:rsidP="00EA18B5">
      <w:r w:rsidRPr="00EA18B5">
        <w:t xml:space="preserve">Глава </w:t>
      </w:r>
    </w:p>
    <w:p w:rsidR="005E62E1" w:rsidRPr="00EA18B5" w:rsidRDefault="0036242C" w:rsidP="00EA18B5">
      <w:proofErr w:type="spellStart"/>
      <w:r w:rsidRPr="00EA18B5">
        <w:t>Геймановского</w:t>
      </w:r>
      <w:proofErr w:type="spellEnd"/>
      <w:r w:rsidRPr="00EA18B5">
        <w:t xml:space="preserve"> сельского</w:t>
      </w:r>
      <w:r w:rsidR="005E62E1" w:rsidRPr="00EA18B5">
        <w:t xml:space="preserve"> </w:t>
      </w:r>
      <w:r w:rsidRPr="00EA18B5">
        <w:t xml:space="preserve">поселения </w:t>
      </w:r>
    </w:p>
    <w:p w:rsidR="005E62E1" w:rsidRPr="00EA18B5" w:rsidRDefault="0036242C" w:rsidP="00EA18B5">
      <w:r w:rsidRPr="00EA18B5">
        <w:t xml:space="preserve">Тбилисского района </w:t>
      </w:r>
    </w:p>
    <w:p w:rsidR="00CB34F0" w:rsidRPr="00EA18B5" w:rsidRDefault="00617F70" w:rsidP="00EA18B5">
      <w:proofErr w:type="spellStart"/>
      <w:r w:rsidRPr="00EA18B5">
        <w:t>В.А.Гладкова</w:t>
      </w:r>
      <w:proofErr w:type="spellEnd"/>
    </w:p>
    <w:p w:rsidR="005E62E1" w:rsidRPr="00EA18B5" w:rsidRDefault="005E62E1" w:rsidP="00EA18B5"/>
    <w:p w:rsidR="005E62E1" w:rsidRPr="00EA18B5" w:rsidRDefault="005E62E1" w:rsidP="00EA18B5"/>
    <w:p w:rsidR="005E62E1" w:rsidRPr="00EA18B5" w:rsidRDefault="005E62E1" w:rsidP="00EA18B5"/>
    <w:p w:rsidR="00392B07" w:rsidRPr="00EA18B5" w:rsidRDefault="00392B07" w:rsidP="00EA18B5">
      <w:pPr>
        <w:rPr>
          <w:rFonts w:eastAsia="Calibri"/>
        </w:rPr>
      </w:pPr>
      <w:r w:rsidRPr="00EA18B5">
        <w:rPr>
          <w:rFonts w:eastAsia="Calibri"/>
        </w:rPr>
        <w:t>ПРИЛОЖЕНИЕ 2</w:t>
      </w:r>
    </w:p>
    <w:p w:rsidR="005E62E1" w:rsidRPr="00EA18B5" w:rsidRDefault="00392B07" w:rsidP="00EA18B5">
      <w:pPr>
        <w:rPr>
          <w:rFonts w:eastAsia="Calibri"/>
        </w:rPr>
      </w:pPr>
      <w:r w:rsidRPr="00EA18B5">
        <w:rPr>
          <w:rFonts w:eastAsia="Calibri"/>
        </w:rPr>
        <w:t xml:space="preserve">к порядку предоставления субсидий </w:t>
      </w:r>
    </w:p>
    <w:p w:rsidR="005E62E1" w:rsidRPr="00EA18B5" w:rsidRDefault="00392B07" w:rsidP="00EA18B5">
      <w:pPr>
        <w:rPr>
          <w:rFonts w:eastAsia="Calibri"/>
        </w:rPr>
      </w:pPr>
      <w:r w:rsidRPr="00EA18B5">
        <w:rPr>
          <w:rFonts w:eastAsia="Calibri"/>
        </w:rPr>
        <w:t xml:space="preserve">муниципальным унитарным предприятиям </w:t>
      </w:r>
    </w:p>
    <w:p w:rsidR="005E62E1" w:rsidRPr="00EA18B5" w:rsidRDefault="00034A3B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</w:t>
      </w:r>
      <w:r w:rsidR="00392B07" w:rsidRPr="00EA18B5">
        <w:rPr>
          <w:rFonts w:eastAsia="Calibri"/>
        </w:rPr>
        <w:t>еймановского</w:t>
      </w:r>
      <w:proofErr w:type="spellEnd"/>
      <w:r w:rsidR="00392B07" w:rsidRPr="00EA18B5">
        <w:rPr>
          <w:rFonts w:eastAsia="Calibri"/>
        </w:rPr>
        <w:t xml:space="preserve"> сельского поселения </w:t>
      </w:r>
    </w:p>
    <w:p w:rsidR="003B752B" w:rsidRPr="00EA18B5" w:rsidRDefault="00392B07" w:rsidP="00EA18B5">
      <w:pPr>
        <w:rPr>
          <w:rFonts w:eastAsia="Calibri"/>
        </w:rPr>
      </w:pPr>
      <w:r w:rsidRPr="00EA18B5">
        <w:rPr>
          <w:rFonts w:eastAsia="Calibri"/>
        </w:rPr>
        <w:t xml:space="preserve">Тбилисского района из бюджета </w:t>
      </w:r>
    </w:p>
    <w:p w:rsidR="003B752B" w:rsidRPr="00EA18B5" w:rsidRDefault="00392B07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392B07" w:rsidRPr="00EA18B5" w:rsidRDefault="00392B07" w:rsidP="00EA18B5">
      <w:pPr>
        <w:rPr>
          <w:rFonts w:eastAsia="Calibri"/>
        </w:rPr>
      </w:pPr>
      <w:r w:rsidRPr="00EA18B5">
        <w:rPr>
          <w:rFonts w:eastAsia="Calibri"/>
        </w:rPr>
        <w:t>Тбилисского района</w:t>
      </w:r>
    </w:p>
    <w:p w:rsidR="00351931" w:rsidRPr="00EA18B5" w:rsidRDefault="00351931" w:rsidP="00EA18B5"/>
    <w:p w:rsidR="0025226B" w:rsidRPr="00EA18B5" w:rsidRDefault="0025226B" w:rsidP="00EA18B5"/>
    <w:p w:rsidR="00C11E51" w:rsidRPr="00EA18B5" w:rsidRDefault="00275D32" w:rsidP="00EA18B5">
      <w:pPr>
        <w:ind w:firstLine="0"/>
        <w:jc w:val="center"/>
        <w:rPr>
          <w:b/>
        </w:rPr>
      </w:pPr>
      <w:r w:rsidRPr="00EA18B5">
        <w:rPr>
          <w:b/>
        </w:rPr>
        <w:t>РАСЧЕТ</w:t>
      </w:r>
    </w:p>
    <w:p w:rsidR="00275D32" w:rsidRPr="00EA18B5" w:rsidRDefault="00275D32" w:rsidP="00EA18B5">
      <w:pPr>
        <w:ind w:firstLine="0"/>
        <w:jc w:val="center"/>
        <w:rPr>
          <w:b/>
        </w:rPr>
      </w:pPr>
      <w:r w:rsidRPr="00EA18B5">
        <w:rPr>
          <w:b/>
        </w:rPr>
        <w:t xml:space="preserve">субсидии </w:t>
      </w:r>
      <w:r w:rsidR="00392B07" w:rsidRPr="00EA18B5">
        <w:rPr>
          <w:b/>
        </w:rPr>
        <w:t>м</w:t>
      </w:r>
      <w:r w:rsidR="00CB34F0" w:rsidRPr="00EA18B5">
        <w:rPr>
          <w:b/>
        </w:rPr>
        <w:t>униципальн</w:t>
      </w:r>
      <w:r w:rsidR="00C11E51" w:rsidRPr="00EA18B5">
        <w:rPr>
          <w:b/>
        </w:rPr>
        <w:t>ого</w:t>
      </w:r>
      <w:r w:rsidR="00CB34F0" w:rsidRPr="00EA18B5">
        <w:rPr>
          <w:b/>
        </w:rPr>
        <w:t xml:space="preserve"> унитарн</w:t>
      </w:r>
      <w:r w:rsidR="00C11E51" w:rsidRPr="00EA18B5">
        <w:rPr>
          <w:b/>
        </w:rPr>
        <w:t>ого</w:t>
      </w:r>
      <w:r w:rsidR="00CB34F0" w:rsidRPr="00EA18B5">
        <w:rPr>
          <w:b/>
        </w:rPr>
        <w:t xml:space="preserve"> предприяти</w:t>
      </w:r>
      <w:r w:rsidR="00C11E51" w:rsidRPr="00EA18B5">
        <w:rPr>
          <w:b/>
        </w:rPr>
        <w:t>я «___________________»</w:t>
      </w:r>
      <w:r w:rsidR="00CB34F0" w:rsidRPr="00EA18B5">
        <w:rPr>
          <w:b/>
        </w:rPr>
        <w:t xml:space="preserve"> </w:t>
      </w:r>
      <w:r w:rsidR="0022134B" w:rsidRPr="00EA18B5">
        <w:rPr>
          <w:b/>
        </w:rPr>
        <w:t>в</w:t>
      </w:r>
      <w:r w:rsidRPr="00EA18B5">
        <w:rPr>
          <w:b/>
        </w:rPr>
        <w:t xml:space="preserve"> целях финансового обеспечения (возмещения) части затрат в связи с выполнением </w:t>
      </w:r>
      <w:r w:rsidR="0022134B" w:rsidRPr="00EA18B5">
        <w:rPr>
          <w:b/>
        </w:rPr>
        <w:t>работ,</w:t>
      </w:r>
      <w:r w:rsidRPr="00EA18B5">
        <w:rPr>
          <w:b/>
        </w:rPr>
        <w:t xml:space="preserve"> оказанием услуг</w:t>
      </w:r>
    </w:p>
    <w:p w:rsidR="00C975D0" w:rsidRPr="00EA18B5" w:rsidRDefault="00C975D0" w:rsidP="00EA18B5">
      <w:pPr>
        <w:ind w:firstLine="0"/>
      </w:pPr>
    </w:p>
    <w:tbl>
      <w:tblPr>
        <w:tblW w:w="4846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856"/>
        <w:gridCol w:w="3802"/>
      </w:tblGrid>
      <w:tr w:rsidR="00294571" w:rsidRPr="00EA18B5" w:rsidTr="00A376F1"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 xml:space="preserve">№ </w:t>
            </w:r>
            <w:proofErr w:type="gramStart"/>
            <w:r w:rsidRPr="00EA18B5">
              <w:t>п</w:t>
            </w:r>
            <w:proofErr w:type="gramEnd"/>
            <w:r w:rsidRPr="00EA18B5">
              <w:t>/п</w:t>
            </w:r>
          </w:p>
        </w:tc>
        <w:tc>
          <w:tcPr>
            <w:tcW w:w="2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Цели предоставления субсидии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Объем финансовых средств, необходимых для возмещения затрат в связи с выполнением работ, оказанием услуг (руб.)</w:t>
            </w:r>
          </w:p>
        </w:tc>
      </w:tr>
      <w:tr w:rsidR="00294571" w:rsidRPr="00EA18B5" w:rsidTr="00A376F1"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</w:p>
          <w:p w:rsidR="00294571" w:rsidRPr="00EA18B5" w:rsidRDefault="00294571" w:rsidP="00EA18B5">
            <w:pPr>
              <w:ind w:firstLine="0"/>
            </w:pPr>
            <w:r w:rsidRPr="00EA18B5">
              <w:t>1</w:t>
            </w:r>
          </w:p>
        </w:tc>
        <w:tc>
          <w:tcPr>
            <w:tcW w:w="2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расходы на материально-техническое оснащение муниципальных унитарных предприятий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571" w:rsidRPr="00EA18B5" w:rsidRDefault="00294571" w:rsidP="00EA18B5">
            <w:pPr>
              <w:ind w:firstLine="0"/>
            </w:pPr>
          </w:p>
        </w:tc>
      </w:tr>
      <w:tr w:rsidR="00294571" w:rsidRPr="00EA18B5" w:rsidTr="00A376F1"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2</w:t>
            </w:r>
          </w:p>
          <w:p w:rsidR="00294571" w:rsidRPr="00EA18B5" w:rsidRDefault="00294571" w:rsidP="00EA18B5">
            <w:pPr>
              <w:ind w:firstLine="0"/>
            </w:pPr>
          </w:p>
        </w:tc>
        <w:tc>
          <w:tcPr>
            <w:tcW w:w="2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расходы на оплату задолженности по оплате труда и по налогам и сборам в бюджеты разных уровней бюджетной системы Российской Федерации и внебюджетные фонды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571" w:rsidRPr="00EA18B5" w:rsidRDefault="00294571" w:rsidP="00EA18B5">
            <w:pPr>
              <w:ind w:firstLine="0"/>
            </w:pPr>
          </w:p>
        </w:tc>
      </w:tr>
      <w:tr w:rsidR="00294571" w:rsidRPr="00EA18B5" w:rsidTr="00A376F1"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3</w:t>
            </w:r>
          </w:p>
          <w:p w:rsidR="00294571" w:rsidRPr="00EA18B5" w:rsidRDefault="00294571" w:rsidP="00EA18B5">
            <w:pPr>
              <w:ind w:firstLine="0"/>
            </w:pPr>
          </w:p>
        </w:tc>
        <w:tc>
          <w:tcPr>
            <w:tcW w:w="2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  <w:r w:rsidRPr="00EA18B5">
              <w:t>расходы на оплату просроченной задолженности за потребленные топливно-энергетические ресурсы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571" w:rsidRPr="00EA18B5" w:rsidRDefault="00294571" w:rsidP="00EA18B5">
            <w:pPr>
              <w:ind w:firstLine="0"/>
            </w:pPr>
          </w:p>
        </w:tc>
      </w:tr>
      <w:tr w:rsidR="00294571" w:rsidRPr="00EA18B5" w:rsidTr="00A376F1">
        <w:tc>
          <w:tcPr>
            <w:tcW w:w="2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71" w:rsidRPr="00EA18B5" w:rsidRDefault="00294571" w:rsidP="00EA18B5">
            <w:pPr>
              <w:ind w:firstLine="0"/>
            </w:pPr>
          </w:p>
          <w:p w:rsidR="00294571" w:rsidRPr="00EA18B5" w:rsidRDefault="00294571" w:rsidP="00EA18B5">
            <w:pPr>
              <w:ind w:firstLine="0"/>
            </w:pPr>
            <w:r w:rsidRPr="00EA18B5">
              <w:t>Итого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571" w:rsidRPr="00EA18B5" w:rsidRDefault="00294571" w:rsidP="00EA18B5">
            <w:pPr>
              <w:ind w:firstLine="0"/>
            </w:pPr>
          </w:p>
        </w:tc>
      </w:tr>
    </w:tbl>
    <w:p w:rsidR="00C975D0" w:rsidRPr="00EA18B5" w:rsidRDefault="00C975D0" w:rsidP="00EA18B5"/>
    <w:p w:rsidR="00275D32" w:rsidRPr="00EA18B5" w:rsidRDefault="0022134B" w:rsidP="00EA18B5">
      <w:r w:rsidRPr="00EA18B5">
        <w:t>Д</w:t>
      </w:r>
      <w:r w:rsidR="00275D32" w:rsidRPr="00EA18B5">
        <w:t xml:space="preserve">иректор МУП </w:t>
      </w:r>
      <w:r w:rsidR="00B2696B" w:rsidRPr="00EA18B5">
        <w:t>«</w:t>
      </w:r>
      <w:r w:rsidR="00CB34F0" w:rsidRPr="00EA18B5">
        <w:t xml:space="preserve"> </w:t>
      </w:r>
      <w:r w:rsidR="00C11E51" w:rsidRPr="00EA18B5">
        <w:t>______</w:t>
      </w:r>
      <w:r w:rsidR="00CB34F0" w:rsidRPr="00EA18B5">
        <w:t xml:space="preserve"> </w:t>
      </w:r>
      <w:r w:rsidR="00B2696B" w:rsidRPr="00EA18B5">
        <w:t>»</w:t>
      </w:r>
      <w:r w:rsidR="00275D32" w:rsidRPr="00EA18B5">
        <w:t xml:space="preserve"> ____________________</w:t>
      </w:r>
    </w:p>
    <w:p w:rsidR="00C975D0" w:rsidRPr="00EA18B5" w:rsidRDefault="00C975D0" w:rsidP="00EA18B5"/>
    <w:p w:rsidR="00275D32" w:rsidRPr="00EA18B5" w:rsidRDefault="00275D32" w:rsidP="00EA18B5">
      <w:r w:rsidRPr="00EA18B5">
        <w:t>Главный бухгалтер</w:t>
      </w:r>
      <w:r w:rsidR="00370067" w:rsidRPr="00EA18B5">
        <w:t xml:space="preserve"> </w:t>
      </w:r>
      <w:r w:rsidRPr="00EA18B5">
        <w:t>____________________</w:t>
      </w:r>
    </w:p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>
      <w:r w:rsidRPr="00EA18B5">
        <w:t xml:space="preserve">Глава </w:t>
      </w:r>
    </w:p>
    <w:p w:rsidR="00A376F1" w:rsidRPr="00EA18B5" w:rsidRDefault="00A376F1" w:rsidP="00EA18B5">
      <w:proofErr w:type="spellStart"/>
      <w:r w:rsidRPr="00EA18B5">
        <w:t>Геймановского</w:t>
      </w:r>
      <w:proofErr w:type="spellEnd"/>
      <w:r w:rsidRPr="00EA18B5">
        <w:t xml:space="preserve"> сельского поселения </w:t>
      </w:r>
    </w:p>
    <w:p w:rsidR="00A376F1" w:rsidRPr="00EA18B5" w:rsidRDefault="00A376F1" w:rsidP="00EA18B5">
      <w:r w:rsidRPr="00EA18B5">
        <w:t xml:space="preserve">Тбилисского района </w:t>
      </w:r>
    </w:p>
    <w:p w:rsidR="00A376F1" w:rsidRPr="00EA18B5" w:rsidRDefault="00A376F1" w:rsidP="00EA18B5">
      <w:proofErr w:type="spellStart"/>
      <w:r w:rsidRPr="00EA18B5">
        <w:t>В.А.Гладкова</w:t>
      </w:r>
      <w:proofErr w:type="spellEnd"/>
    </w:p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/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>ПРИЛОЖЕНИЕ 3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к порядку предоставления субсидий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муниципальным унитарным предприятиям </w:t>
      </w:r>
    </w:p>
    <w:p w:rsidR="003B752B" w:rsidRPr="00EA18B5" w:rsidRDefault="003B752B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Тбилисского района из бюджета </w:t>
      </w:r>
    </w:p>
    <w:p w:rsidR="003B752B" w:rsidRPr="00EA18B5" w:rsidRDefault="003B752B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>Тбилисского района</w:t>
      </w:r>
    </w:p>
    <w:p w:rsidR="00A376F1" w:rsidRPr="00EA18B5" w:rsidRDefault="00A376F1" w:rsidP="00EA18B5"/>
    <w:p w:rsidR="00A376F1" w:rsidRPr="00EA18B5" w:rsidRDefault="00A376F1" w:rsidP="00EA18B5"/>
    <w:p w:rsidR="00087704" w:rsidRPr="00EA18B5" w:rsidRDefault="00087704" w:rsidP="00EA18B5">
      <w:pPr>
        <w:ind w:firstLine="0"/>
        <w:jc w:val="center"/>
        <w:rPr>
          <w:b/>
        </w:rPr>
      </w:pPr>
      <w:r w:rsidRPr="00EA18B5">
        <w:rPr>
          <w:b/>
        </w:rPr>
        <w:t>Соглашение № __</w:t>
      </w:r>
    </w:p>
    <w:p w:rsidR="00087704" w:rsidRPr="00EA18B5" w:rsidRDefault="00087704" w:rsidP="00EA18B5">
      <w:pPr>
        <w:ind w:firstLine="0"/>
        <w:jc w:val="center"/>
        <w:rPr>
          <w:b/>
        </w:rPr>
      </w:pPr>
      <w:r w:rsidRPr="00EA18B5">
        <w:rPr>
          <w:b/>
        </w:rPr>
        <w:t>о предоставлении субсидии муниципальному унитарному предприятию «________»</w:t>
      </w:r>
      <w:r w:rsidR="00351931" w:rsidRPr="00EA18B5">
        <w:rPr>
          <w:b/>
        </w:rPr>
        <w:t xml:space="preserve"> в целях финансового обеспечения (возмещения) части затрат в связи с выполнением работ, оказанием услуг</w:t>
      </w:r>
    </w:p>
    <w:p w:rsidR="00087704" w:rsidRPr="00EA18B5" w:rsidRDefault="00087704" w:rsidP="00EA18B5">
      <w:pPr>
        <w:ind w:firstLine="0"/>
      </w:pPr>
    </w:p>
    <w:p w:rsidR="00087704" w:rsidRPr="00EA18B5" w:rsidRDefault="00087704" w:rsidP="00EA18B5">
      <w:pPr>
        <w:ind w:firstLine="0"/>
      </w:pPr>
      <w:proofErr w:type="spellStart"/>
      <w:r w:rsidRPr="00EA18B5">
        <w:t>ст-ца</w:t>
      </w:r>
      <w:proofErr w:type="spellEnd"/>
      <w:r w:rsidRPr="00EA18B5">
        <w:t xml:space="preserve"> </w:t>
      </w:r>
      <w:proofErr w:type="spellStart"/>
      <w:r w:rsidRPr="00EA18B5">
        <w:t>Геймановская</w:t>
      </w:r>
      <w:proofErr w:type="spellEnd"/>
      <w:r w:rsidR="00370067" w:rsidRPr="00EA18B5">
        <w:t xml:space="preserve"> </w:t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A376F1" w:rsidRPr="00EA18B5">
        <w:tab/>
      </w:r>
      <w:r w:rsidR="00A376F1" w:rsidRPr="00EA18B5">
        <w:tab/>
      </w:r>
      <w:r w:rsidRPr="00EA18B5">
        <w:t>«__»___________2018 г</w:t>
      </w:r>
    </w:p>
    <w:p w:rsidR="00087704" w:rsidRPr="00EA18B5" w:rsidRDefault="00087704" w:rsidP="00EA18B5"/>
    <w:p w:rsidR="00087704" w:rsidRPr="00EA18B5" w:rsidRDefault="00087704" w:rsidP="00EA18B5">
      <w:r w:rsidRPr="00EA18B5">
        <w:t xml:space="preserve">Администрация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района, в лице главы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 </w:t>
      </w:r>
      <w:r w:rsidR="00351931" w:rsidRPr="00EA18B5">
        <w:t>____________________________</w:t>
      </w:r>
      <w:r w:rsidRPr="00EA18B5">
        <w:t>, действующей на основании Устава, с одной стороны и Муниципальное унитарное предприятие «</w:t>
      </w:r>
      <w:r w:rsidR="00351931" w:rsidRPr="00EA18B5">
        <w:t>________________________________</w:t>
      </w:r>
      <w:r w:rsidRPr="00EA18B5">
        <w:t xml:space="preserve">», в лице директора </w:t>
      </w:r>
      <w:r w:rsidR="00351931" w:rsidRPr="00EA18B5">
        <w:t>____________________________</w:t>
      </w:r>
      <w:r w:rsidRPr="00EA18B5">
        <w:t xml:space="preserve">, действующей на основании </w:t>
      </w:r>
      <w:r w:rsidR="00351931" w:rsidRPr="00EA18B5">
        <w:t>________</w:t>
      </w:r>
      <w:r w:rsidRPr="00EA18B5">
        <w:t>, с другой стороны, именуемые в дальнейшем «Стороны», заключили Соглашение о ниже следующем:</w:t>
      </w:r>
      <w:r w:rsidR="00370067" w:rsidRPr="00EA18B5">
        <w:t xml:space="preserve"> </w:t>
      </w:r>
    </w:p>
    <w:p w:rsidR="00087704" w:rsidRPr="00EA18B5" w:rsidRDefault="00087704" w:rsidP="00EA18B5"/>
    <w:p w:rsidR="00087704" w:rsidRPr="00EA18B5" w:rsidRDefault="00087704" w:rsidP="00EA18B5">
      <w:r w:rsidRPr="00EA18B5">
        <w:t>1. Предмет соглашения</w:t>
      </w:r>
    </w:p>
    <w:p w:rsidR="00087704" w:rsidRPr="00EA18B5" w:rsidRDefault="00087704" w:rsidP="00EA18B5">
      <w:r w:rsidRPr="00EA18B5">
        <w:t>1.1. Предметом настоящего соглашения является предоставление МУП «</w:t>
      </w:r>
      <w:r w:rsidR="00351931" w:rsidRPr="00EA18B5">
        <w:t>___________________________</w:t>
      </w:r>
      <w:r w:rsidRPr="00EA18B5">
        <w:t>»</w:t>
      </w:r>
      <w:r w:rsidR="00351931" w:rsidRPr="00EA18B5">
        <w:t xml:space="preserve"> </w:t>
      </w:r>
      <w:r w:rsidRPr="00EA18B5">
        <w:t xml:space="preserve">субсидии, </w:t>
      </w:r>
      <w:r w:rsidR="00351931" w:rsidRPr="00EA18B5">
        <w:t>в целях финансового обеспечения (возмещения) части затрат в связи с выполнением работ, оказанием услу</w:t>
      </w:r>
      <w:r w:rsidR="00C9227E" w:rsidRPr="00EA18B5">
        <w:t xml:space="preserve">г </w:t>
      </w:r>
      <w:proofErr w:type="gramStart"/>
      <w:r w:rsidR="00C9227E" w:rsidRPr="00EA18B5">
        <w:t>на</w:t>
      </w:r>
      <w:proofErr w:type="gramEnd"/>
      <w:r w:rsidR="00C9227E" w:rsidRPr="00EA18B5">
        <w:t>_________________________________</w:t>
      </w:r>
      <w:r w:rsidRPr="00EA18B5">
        <w:t>.</w:t>
      </w:r>
    </w:p>
    <w:p w:rsidR="00087704" w:rsidRPr="00EA18B5" w:rsidRDefault="00087704" w:rsidP="00EA18B5"/>
    <w:p w:rsidR="00087704" w:rsidRPr="00EA18B5" w:rsidRDefault="00087704" w:rsidP="00EA18B5">
      <w:r w:rsidRPr="00EA18B5">
        <w:t>2. Права и обязанности сторон</w:t>
      </w:r>
    </w:p>
    <w:p w:rsidR="00087704" w:rsidRPr="00EA18B5" w:rsidRDefault="00087704" w:rsidP="00EA18B5">
      <w:r w:rsidRPr="00EA18B5">
        <w:t>2.1. Администрация обязуется:</w:t>
      </w:r>
    </w:p>
    <w:p w:rsidR="00087704" w:rsidRPr="00EA18B5" w:rsidRDefault="00087704" w:rsidP="00EA18B5">
      <w:r w:rsidRPr="00EA18B5">
        <w:t xml:space="preserve">2.2. Перечислить субсидию в размере </w:t>
      </w:r>
      <w:r w:rsidR="00351931" w:rsidRPr="00EA18B5">
        <w:t>___________</w:t>
      </w:r>
      <w:r w:rsidRPr="00EA18B5">
        <w:t xml:space="preserve">руб. </w:t>
      </w:r>
      <w:r w:rsidR="00351931" w:rsidRPr="00EA18B5">
        <w:t>____</w:t>
      </w:r>
      <w:r w:rsidRPr="00EA18B5">
        <w:t xml:space="preserve"> коп</w:t>
      </w:r>
      <w:proofErr w:type="gramStart"/>
      <w:r w:rsidRPr="00EA18B5">
        <w:t>.</w:t>
      </w:r>
      <w:proofErr w:type="gramEnd"/>
      <w:r w:rsidRPr="00EA18B5">
        <w:t xml:space="preserve"> (</w:t>
      </w:r>
      <w:r w:rsidR="00351931" w:rsidRPr="00EA18B5">
        <w:t>_______________</w:t>
      </w:r>
      <w:proofErr w:type="gramStart"/>
      <w:r w:rsidRPr="00EA18B5">
        <w:t>р</w:t>
      </w:r>
      <w:proofErr w:type="gramEnd"/>
      <w:r w:rsidRPr="00EA18B5">
        <w:t xml:space="preserve">ублей </w:t>
      </w:r>
      <w:r w:rsidR="00351931" w:rsidRPr="00EA18B5">
        <w:t>___</w:t>
      </w:r>
      <w:r w:rsidRPr="00EA18B5">
        <w:t xml:space="preserve"> коп.) в течение 5 (пяти) банковских рабочих дней со дня заключения соглашения</w:t>
      </w:r>
      <w:r w:rsidR="00294571" w:rsidRPr="00EA18B5">
        <w:t xml:space="preserve"> на реквизиты указанные в пункте 5 настоящего соглашения</w:t>
      </w:r>
      <w:r w:rsidRPr="00EA18B5">
        <w:t xml:space="preserve">. </w:t>
      </w:r>
    </w:p>
    <w:p w:rsidR="00087704" w:rsidRPr="00EA18B5" w:rsidRDefault="00087704" w:rsidP="00EA18B5">
      <w:r w:rsidRPr="00EA18B5">
        <w:t xml:space="preserve">2.3. Осуществить </w:t>
      </w:r>
      <w:proofErr w:type="gramStart"/>
      <w:r w:rsidRPr="00EA18B5">
        <w:t>контроль за</w:t>
      </w:r>
      <w:proofErr w:type="gramEnd"/>
      <w:r w:rsidRPr="00EA18B5">
        <w:t xml:space="preserve"> целевым использованием предоставленной субсидии.</w:t>
      </w:r>
    </w:p>
    <w:p w:rsidR="00087704" w:rsidRPr="00EA18B5" w:rsidRDefault="00087704" w:rsidP="00EA18B5">
      <w:r w:rsidRPr="00EA18B5">
        <w:t>2.4. Получатель обязуется:</w:t>
      </w:r>
    </w:p>
    <w:p w:rsidR="00087704" w:rsidRPr="00EA18B5" w:rsidRDefault="00087704" w:rsidP="00EA18B5">
      <w:r w:rsidRPr="00EA18B5">
        <w:t>2.5. Обеспечить целевое использование средств, указанных в пункте 1.1</w:t>
      </w:r>
      <w:r w:rsidR="00370067" w:rsidRPr="00EA18B5">
        <w:t xml:space="preserve"> </w:t>
      </w:r>
      <w:r w:rsidRPr="00EA18B5">
        <w:t>настоящего соглашения.</w:t>
      </w:r>
    </w:p>
    <w:p w:rsidR="00087704" w:rsidRPr="00EA18B5" w:rsidRDefault="00087704" w:rsidP="00EA18B5">
      <w:r w:rsidRPr="00EA18B5">
        <w:t xml:space="preserve">2.6. </w:t>
      </w:r>
      <w:proofErr w:type="gramStart"/>
      <w:r w:rsidRPr="00EA18B5">
        <w:t>Предоставить отчет</w:t>
      </w:r>
      <w:proofErr w:type="gramEnd"/>
      <w:r w:rsidRPr="00EA18B5">
        <w:t xml:space="preserve"> и копии заверенных платежных поручений об использовании субсидии, полученной в рамках настоящего соглашения в течение 10 (десяти) рабочих дней с момента использования субсидии.</w:t>
      </w:r>
    </w:p>
    <w:p w:rsidR="00087704" w:rsidRPr="00EA18B5" w:rsidRDefault="00087704" w:rsidP="00EA18B5">
      <w:r w:rsidRPr="00EA18B5">
        <w:t xml:space="preserve">2.7. В случае </w:t>
      </w:r>
      <w:proofErr w:type="gramStart"/>
      <w:r w:rsidRPr="00EA18B5">
        <w:t>выявления факта нарушения условий предоставления</w:t>
      </w:r>
      <w:proofErr w:type="gramEnd"/>
      <w:r w:rsidRPr="00EA18B5">
        <w:t xml:space="preserve"> и (или) использования субсидии, обеспечить возврат субсидии в местный бюджет в течение 10 (десяти) дней со дня выявления такого нарушения по следующим реквизитам: УФК по Краснодарскому краю (администрация </w:t>
      </w:r>
      <w:proofErr w:type="spellStart"/>
      <w:r w:rsidRPr="00EA18B5">
        <w:t>Геймановского</w:t>
      </w:r>
      <w:proofErr w:type="spellEnd"/>
      <w:r w:rsidRPr="00EA18B5">
        <w:t xml:space="preserve"> сельского поселения Тбилисского района) ИНН/КПП 2351011252/235101001, ОКТМО 03649404, Банк: Южное ГУ Банка России г. Краснодар, </w:t>
      </w:r>
      <w:proofErr w:type="gramStart"/>
      <w:r w:rsidRPr="00EA18B5">
        <w:t>р</w:t>
      </w:r>
      <w:proofErr w:type="gramEnd"/>
      <w:r w:rsidRPr="00EA18B5">
        <w:t>/счет 40204810500000000348, БИК 040349001, лиц/счет 03183017420 – лицевой счет в отделе № 26 УФК по Краснодарскому краю, КБК 992 0502 5820210164 811.</w:t>
      </w:r>
    </w:p>
    <w:p w:rsidR="00087704" w:rsidRPr="00EA18B5" w:rsidRDefault="00087704" w:rsidP="00EA18B5"/>
    <w:p w:rsidR="00087704" w:rsidRPr="00EA18B5" w:rsidRDefault="00087704" w:rsidP="00EA18B5">
      <w:r w:rsidRPr="00EA18B5">
        <w:t>3. Ответственности сторон</w:t>
      </w:r>
    </w:p>
    <w:p w:rsidR="00087704" w:rsidRPr="00EA18B5" w:rsidRDefault="00087704" w:rsidP="00EA18B5">
      <w:r w:rsidRPr="00EA18B5"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087704" w:rsidRPr="00EA18B5" w:rsidRDefault="00087704" w:rsidP="00EA18B5">
      <w:r w:rsidRPr="00EA18B5">
        <w:t>3.2. МУП «</w:t>
      </w:r>
      <w:r w:rsidR="00351931" w:rsidRPr="00EA18B5">
        <w:t>_______________________</w:t>
      </w:r>
      <w:r w:rsidRPr="00EA18B5">
        <w:t>» несет ответственность за целевое использование субсидии, полученной в рамках настоящего соглашения.</w:t>
      </w:r>
    </w:p>
    <w:p w:rsidR="00087704" w:rsidRPr="00EA18B5" w:rsidRDefault="00087704" w:rsidP="00EA18B5"/>
    <w:p w:rsidR="00087704" w:rsidRPr="00EA18B5" w:rsidRDefault="00087704" w:rsidP="00EA18B5">
      <w:r w:rsidRPr="00EA18B5">
        <w:t>4. Прочие условия</w:t>
      </w:r>
    </w:p>
    <w:p w:rsidR="00087704" w:rsidRPr="00EA18B5" w:rsidRDefault="00087704" w:rsidP="00EA18B5">
      <w:r w:rsidRPr="00EA18B5">
        <w:t>4.1. Настоящее соглашение вступает в силу с момента его подписания Сторонами.</w:t>
      </w:r>
    </w:p>
    <w:p w:rsidR="00087704" w:rsidRPr="00EA18B5" w:rsidRDefault="00087704" w:rsidP="00EA18B5">
      <w:r w:rsidRPr="00EA18B5">
        <w:t xml:space="preserve">4.2. </w:t>
      </w:r>
      <w:proofErr w:type="gramStart"/>
      <w:r w:rsidRPr="00EA18B5">
        <w:t xml:space="preserve">По взаимному соглашению сторон или в соответствии с действующем законодательством РФ Краснодарского края, в настоящее соглашение могут быть </w:t>
      </w:r>
      <w:r w:rsidRPr="00EA18B5">
        <w:lastRenderedPageBreak/>
        <w:t>внесены изменения и дополнения, являющиеся неотъемлемой частью настоящего соглашения,</w:t>
      </w:r>
      <w:r w:rsidR="00370067" w:rsidRPr="00EA18B5">
        <w:t xml:space="preserve"> </w:t>
      </w:r>
      <w:r w:rsidRPr="00EA18B5">
        <w:t>с момента его подписания Сторонами.</w:t>
      </w:r>
      <w:proofErr w:type="gramEnd"/>
    </w:p>
    <w:p w:rsidR="00087704" w:rsidRPr="00EA18B5" w:rsidRDefault="00087704" w:rsidP="00EA18B5">
      <w:r w:rsidRPr="00EA18B5">
        <w:t>4.3. Не урегулированные сторонами споры и разногласия, возникшие при исполнении настоящего соглашения в связи с ними, рассматриваются</w:t>
      </w:r>
      <w:r w:rsidR="00370067" w:rsidRPr="00EA18B5">
        <w:t xml:space="preserve"> </w:t>
      </w:r>
      <w:r w:rsidRPr="00EA18B5">
        <w:t>порядке, предусмотренном законодательством Российской Федерации Краснодарского края.</w:t>
      </w:r>
    </w:p>
    <w:p w:rsidR="00087704" w:rsidRPr="00EA18B5" w:rsidRDefault="00087704" w:rsidP="00EA18B5">
      <w:r w:rsidRPr="00EA18B5">
        <w:t>4.4. Настоящее соглашение составлено в 2 (двух) экземплярах, имеющих одинаковую юридическую силу, по одному для каждой из сторон.</w:t>
      </w:r>
    </w:p>
    <w:p w:rsidR="00087704" w:rsidRPr="00EA18B5" w:rsidRDefault="00087704" w:rsidP="00EA18B5">
      <w:r w:rsidRPr="00EA18B5">
        <w:t>4.5.</w:t>
      </w:r>
      <w:r w:rsidR="00370067" w:rsidRPr="00EA18B5">
        <w:t xml:space="preserve"> </w:t>
      </w:r>
      <w:r w:rsidRPr="00EA18B5">
        <w:t xml:space="preserve">Срок действия настоящего соглашения до </w:t>
      </w:r>
      <w:r w:rsidR="00351931" w:rsidRPr="00EA18B5">
        <w:t>«___»_________ _______года</w:t>
      </w:r>
      <w:r w:rsidRPr="00EA18B5">
        <w:t>.</w:t>
      </w:r>
    </w:p>
    <w:p w:rsidR="00087704" w:rsidRPr="00EA18B5" w:rsidRDefault="00087704" w:rsidP="00EA18B5"/>
    <w:p w:rsidR="00087704" w:rsidRPr="00EA18B5" w:rsidRDefault="00087704" w:rsidP="00EA18B5">
      <w:r w:rsidRPr="00EA18B5">
        <w:t>5. Адреса и банковские реквизиты сторон</w:t>
      </w:r>
    </w:p>
    <w:p w:rsidR="00087704" w:rsidRPr="00EA18B5" w:rsidRDefault="00087704" w:rsidP="00EA18B5"/>
    <w:tbl>
      <w:tblPr>
        <w:tblW w:w="5000" w:type="pct"/>
        <w:tblLook w:val="04A0" w:firstRow="1" w:lastRow="0" w:firstColumn="1" w:lastColumn="0" w:noHBand="0" w:noVBand="1"/>
      </w:tblPr>
      <w:tblGrid>
        <w:gridCol w:w="5076"/>
        <w:gridCol w:w="4495"/>
      </w:tblGrid>
      <w:tr w:rsidR="00087704" w:rsidRPr="00EA18B5" w:rsidTr="00A376F1">
        <w:tc>
          <w:tcPr>
            <w:tcW w:w="2652" w:type="pct"/>
          </w:tcPr>
          <w:p w:rsidR="00087704" w:rsidRPr="00EA18B5" w:rsidRDefault="00087704" w:rsidP="00EA18B5">
            <w:pPr>
              <w:ind w:firstLine="0"/>
            </w:pPr>
            <w:r w:rsidRPr="00EA18B5">
              <w:t xml:space="preserve">Администрация </w:t>
            </w:r>
            <w:proofErr w:type="spellStart"/>
            <w:r w:rsidRPr="00EA18B5">
              <w:t>Геймановского</w:t>
            </w:r>
            <w:proofErr w:type="spellEnd"/>
            <w:r w:rsidRPr="00EA18B5">
              <w:t xml:space="preserve"> 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сельского поселения Тбилисского района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352352, Краснодарский край,</w:t>
            </w:r>
            <w:r w:rsidR="00370067" w:rsidRPr="00EA18B5">
              <w:t xml:space="preserve"> 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 xml:space="preserve">Тбилисский район, </w:t>
            </w:r>
          </w:p>
          <w:p w:rsidR="00087704" w:rsidRPr="00EA18B5" w:rsidRDefault="00087704" w:rsidP="00EA18B5">
            <w:pPr>
              <w:ind w:firstLine="0"/>
            </w:pPr>
            <w:proofErr w:type="spellStart"/>
            <w:r w:rsidRPr="00EA18B5">
              <w:t>ст-ца</w:t>
            </w:r>
            <w:proofErr w:type="spellEnd"/>
            <w:r w:rsidRPr="00EA18B5">
              <w:t xml:space="preserve"> </w:t>
            </w:r>
            <w:proofErr w:type="spellStart"/>
            <w:r w:rsidRPr="00EA18B5">
              <w:t>Геймановская</w:t>
            </w:r>
            <w:proofErr w:type="spellEnd"/>
            <w:r w:rsidRPr="00EA18B5">
              <w:t>, ул. Красная, 84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 xml:space="preserve">ИНН/КПП 2351011252/235101001, </w:t>
            </w:r>
          </w:p>
          <w:p w:rsidR="00087704" w:rsidRPr="00EA18B5" w:rsidRDefault="00087704" w:rsidP="00EA18B5">
            <w:pPr>
              <w:ind w:firstLine="0"/>
            </w:pPr>
            <w:proofErr w:type="gramStart"/>
            <w:r w:rsidRPr="00EA18B5">
              <w:t>Южное</w:t>
            </w:r>
            <w:proofErr w:type="gramEnd"/>
            <w:r w:rsidR="00370067" w:rsidRPr="00EA18B5">
              <w:t xml:space="preserve"> </w:t>
            </w:r>
            <w:r w:rsidRPr="00EA18B5">
              <w:t xml:space="preserve">ГУ Банка России 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г. Краснодар, БИК 040349001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р. счет 40204810500000000348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л. счет 03183017420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в отделе № 26 Управления Федерального казначейства по Краснодарскому краю</w:t>
            </w:r>
          </w:p>
          <w:p w:rsidR="0025226B" w:rsidRPr="00EA18B5" w:rsidRDefault="0025226B" w:rsidP="00EA18B5">
            <w:pPr>
              <w:ind w:firstLine="0"/>
            </w:pPr>
          </w:p>
          <w:p w:rsidR="00087704" w:rsidRPr="00EA18B5" w:rsidRDefault="00087704" w:rsidP="00EA18B5">
            <w:pPr>
              <w:ind w:firstLine="0"/>
            </w:pPr>
            <w:r w:rsidRPr="00EA18B5">
              <w:t xml:space="preserve">Глава </w:t>
            </w:r>
            <w:proofErr w:type="spellStart"/>
            <w:r w:rsidRPr="00EA18B5">
              <w:t>Геймановского</w:t>
            </w:r>
            <w:proofErr w:type="spellEnd"/>
            <w:r w:rsidRPr="00EA18B5">
              <w:t xml:space="preserve"> </w:t>
            </w:r>
            <w:proofErr w:type="gramStart"/>
            <w:r w:rsidRPr="00EA18B5">
              <w:t>сельского</w:t>
            </w:r>
            <w:proofErr w:type="gramEnd"/>
            <w:r w:rsidRPr="00EA18B5">
              <w:t xml:space="preserve"> 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поселения Тбилисского района</w:t>
            </w:r>
          </w:p>
          <w:p w:rsidR="00087704" w:rsidRPr="00EA18B5" w:rsidRDefault="00087704" w:rsidP="00EA18B5">
            <w:pPr>
              <w:ind w:firstLine="0"/>
            </w:pPr>
          </w:p>
          <w:p w:rsidR="00087704" w:rsidRPr="00EA18B5" w:rsidRDefault="00087704" w:rsidP="00EA18B5">
            <w:pPr>
              <w:ind w:firstLine="0"/>
            </w:pPr>
            <w:r w:rsidRPr="00EA18B5">
              <w:t>_______________ В.А. Гладкова</w:t>
            </w:r>
          </w:p>
          <w:p w:rsidR="00087704" w:rsidRPr="00EA18B5" w:rsidRDefault="00370067" w:rsidP="00EA18B5">
            <w:pPr>
              <w:ind w:firstLine="0"/>
            </w:pPr>
            <w:r w:rsidRPr="00EA18B5">
              <w:t xml:space="preserve"> </w:t>
            </w:r>
            <w:r w:rsidR="00087704" w:rsidRPr="00EA18B5">
              <w:t>М.П.</w:t>
            </w:r>
          </w:p>
        </w:tc>
        <w:tc>
          <w:tcPr>
            <w:tcW w:w="2348" w:type="pct"/>
          </w:tcPr>
          <w:p w:rsidR="00087704" w:rsidRPr="00EA18B5" w:rsidRDefault="00087704" w:rsidP="00EA18B5">
            <w:pPr>
              <w:ind w:firstLine="0"/>
            </w:pPr>
            <w:r w:rsidRPr="00EA18B5">
              <w:t xml:space="preserve">Муниципальное унитарное предприятие </w:t>
            </w:r>
          </w:p>
          <w:p w:rsidR="00087704" w:rsidRPr="00EA18B5" w:rsidRDefault="00087704" w:rsidP="00EA18B5">
            <w:pPr>
              <w:ind w:firstLine="0"/>
            </w:pPr>
            <w:r w:rsidRPr="00EA18B5">
              <w:t>«</w:t>
            </w:r>
            <w:r w:rsidR="0025226B" w:rsidRPr="00EA18B5">
              <w:t>____________________________</w:t>
            </w:r>
            <w:r w:rsidR="00351931" w:rsidRPr="00EA18B5">
              <w:t>__</w:t>
            </w:r>
            <w:r w:rsidRPr="00EA18B5">
              <w:t>»</w:t>
            </w:r>
          </w:p>
          <w:p w:rsidR="00087704" w:rsidRPr="00EA18B5" w:rsidRDefault="00087704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351931" w:rsidRPr="00EA18B5" w:rsidRDefault="00351931" w:rsidP="00EA18B5">
            <w:pPr>
              <w:ind w:firstLine="0"/>
            </w:pPr>
          </w:p>
          <w:p w:rsidR="00087704" w:rsidRPr="00EA18B5" w:rsidRDefault="00087704" w:rsidP="00EA18B5">
            <w:pPr>
              <w:ind w:firstLine="0"/>
            </w:pPr>
          </w:p>
          <w:p w:rsidR="00087704" w:rsidRPr="00EA18B5" w:rsidRDefault="00087704" w:rsidP="00EA18B5">
            <w:pPr>
              <w:ind w:firstLine="0"/>
            </w:pPr>
            <w:r w:rsidRPr="00EA18B5">
              <w:t>Директор МУП «</w:t>
            </w:r>
            <w:r w:rsidR="0025226B" w:rsidRPr="00EA18B5">
              <w:t>_____________________________</w:t>
            </w:r>
            <w:r w:rsidR="00351931" w:rsidRPr="00EA18B5">
              <w:t>»</w:t>
            </w:r>
          </w:p>
          <w:p w:rsidR="0081732E" w:rsidRPr="00EA18B5" w:rsidRDefault="0081732E" w:rsidP="00EA18B5">
            <w:pPr>
              <w:ind w:firstLine="0"/>
            </w:pPr>
          </w:p>
          <w:p w:rsidR="00087704" w:rsidRPr="00EA18B5" w:rsidRDefault="00087704" w:rsidP="00EA18B5">
            <w:pPr>
              <w:ind w:firstLine="0"/>
            </w:pPr>
            <w:r w:rsidRPr="00EA18B5">
              <w:t>__________________</w:t>
            </w:r>
            <w:r w:rsidR="0025226B" w:rsidRPr="00EA18B5">
              <w:t>__________ФИО</w:t>
            </w:r>
          </w:p>
          <w:p w:rsidR="00087704" w:rsidRPr="00EA18B5" w:rsidRDefault="00370067" w:rsidP="00EA18B5">
            <w:pPr>
              <w:ind w:firstLine="0"/>
            </w:pPr>
            <w:r w:rsidRPr="00EA18B5">
              <w:t xml:space="preserve"> </w:t>
            </w:r>
            <w:r w:rsidR="00087704" w:rsidRPr="00EA18B5">
              <w:t>М.П.</w:t>
            </w:r>
          </w:p>
        </w:tc>
      </w:tr>
    </w:tbl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>
      <w:r w:rsidRPr="00EA18B5">
        <w:t xml:space="preserve">Глава </w:t>
      </w:r>
    </w:p>
    <w:p w:rsidR="00A376F1" w:rsidRPr="00EA18B5" w:rsidRDefault="00A376F1" w:rsidP="00EA18B5">
      <w:proofErr w:type="spellStart"/>
      <w:r w:rsidRPr="00EA18B5">
        <w:t>Геймановского</w:t>
      </w:r>
      <w:proofErr w:type="spellEnd"/>
      <w:r w:rsidRPr="00EA18B5">
        <w:t xml:space="preserve"> сельского поселения </w:t>
      </w:r>
    </w:p>
    <w:p w:rsidR="00A376F1" w:rsidRPr="00EA18B5" w:rsidRDefault="00A376F1" w:rsidP="00EA18B5">
      <w:r w:rsidRPr="00EA18B5">
        <w:t xml:space="preserve">Тбилисского района </w:t>
      </w:r>
    </w:p>
    <w:p w:rsidR="00A376F1" w:rsidRPr="00EA18B5" w:rsidRDefault="00A376F1" w:rsidP="00EA18B5">
      <w:proofErr w:type="spellStart"/>
      <w:r w:rsidRPr="00EA18B5">
        <w:t>В.А.Гладкова</w:t>
      </w:r>
      <w:proofErr w:type="spellEnd"/>
    </w:p>
    <w:p w:rsidR="00A376F1" w:rsidRPr="00EA18B5" w:rsidRDefault="00A376F1" w:rsidP="00EA18B5"/>
    <w:p w:rsidR="00A376F1" w:rsidRPr="00EA18B5" w:rsidRDefault="00A376F1" w:rsidP="00EA18B5"/>
    <w:p w:rsidR="00A376F1" w:rsidRPr="00EA18B5" w:rsidRDefault="00A376F1" w:rsidP="00EA18B5"/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>ПРИЛОЖЕНИЕ 4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к порядку предоставления субсидий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муниципальным унитарным предприятиям </w:t>
      </w:r>
    </w:p>
    <w:p w:rsidR="003B752B" w:rsidRPr="00EA18B5" w:rsidRDefault="003B752B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 xml:space="preserve">Тбилисского района из бюджета </w:t>
      </w:r>
    </w:p>
    <w:p w:rsidR="003B752B" w:rsidRPr="00EA18B5" w:rsidRDefault="003B752B" w:rsidP="00EA18B5">
      <w:pPr>
        <w:rPr>
          <w:rFonts w:eastAsia="Calibri"/>
        </w:rPr>
      </w:pPr>
      <w:proofErr w:type="spellStart"/>
      <w:r w:rsidRPr="00EA18B5">
        <w:rPr>
          <w:rFonts w:eastAsia="Calibri"/>
        </w:rPr>
        <w:t>Геймановского</w:t>
      </w:r>
      <w:proofErr w:type="spellEnd"/>
      <w:r w:rsidRPr="00EA18B5">
        <w:rPr>
          <w:rFonts w:eastAsia="Calibri"/>
        </w:rPr>
        <w:t xml:space="preserve"> сельского поселения </w:t>
      </w:r>
    </w:p>
    <w:p w:rsidR="003B752B" w:rsidRPr="00EA18B5" w:rsidRDefault="003B752B" w:rsidP="00EA18B5">
      <w:pPr>
        <w:rPr>
          <w:rFonts w:eastAsia="Calibri"/>
        </w:rPr>
      </w:pPr>
      <w:r w:rsidRPr="00EA18B5">
        <w:rPr>
          <w:rFonts w:eastAsia="Calibri"/>
        </w:rPr>
        <w:t>Тбилисского района</w:t>
      </w:r>
    </w:p>
    <w:p w:rsidR="00A376F1" w:rsidRPr="00EA18B5" w:rsidRDefault="00A376F1" w:rsidP="00EA18B5"/>
    <w:p w:rsidR="00A376F1" w:rsidRPr="00EA18B5" w:rsidRDefault="00A376F1" w:rsidP="00EA18B5"/>
    <w:p w:rsidR="00351931" w:rsidRPr="00EA18B5" w:rsidRDefault="00275D32" w:rsidP="00EA18B5">
      <w:pPr>
        <w:ind w:firstLine="0"/>
        <w:jc w:val="center"/>
        <w:rPr>
          <w:b/>
        </w:rPr>
      </w:pPr>
      <w:r w:rsidRPr="00EA18B5">
        <w:rPr>
          <w:b/>
        </w:rPr>
        <w:t>ОТЧЕТ</w:t>
      </w:r>
    </w:p>
    <w:p w:rsidR="00275D32" w:rsidRPr="00EA18B5" w:rsidRDefault="00275D32" w:rsidP="00EA18B5">
      <w:pPr>
        <w:ind w:firstLine="0"/>
        <w:jc w:val="center"/>
        <w:rPr>
          <w:b/>
        </w:rPr>
      </w:pPr>
      <w:r w:rsidRPr="00EA18B5">
        <w:rPr>
          <w:b/>
        </w:rPr>
        <w:t>об использовании субсидии</w:t>
      </w:r>
      <w:r w:rsidR="00351931" w:rsidRPr="00EA18B5">
        <w:rPr>
          <w:b/>
        </w:rPr>
        <w:t xml:space="preserve"> в целях финансового обеспечения (возмещения) части затрат в связи с выполнением работ, оказанием услуг</w:t>
      </w:r>
    </w:p>
    <w:p w:rsidR="003B752B" w:rsidRPr="00EA18B5" w:rsidRDefault="003B752B" w:rsidP="00EA18B5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49"/>
        <w:gridCol w:w="1184"/>
        <w:gridCol w:w="1783"/>
        <w:gridCol w:w="1449"/>
        <w:gridCol w:w="1739"/>
        <w:gridCol w:w="1252"/>
      </w:tblGrid>
      <w:tr w:rsidR="00275D32" w:rsidRPr="00EA18B5" w:rsidTr="003B752B">
        <w:tc>
          <w:tcPr>
            <w:tcW w:w="2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C71B1E" w:rsidP="00EA18B5">
            <w:pPr>
              <w:ind w:firstLine="0"/>
            </w:pPr>
            <w:r w:rsidRPr="00EA18B5">
              <w:t>№</w:t>
            </w:r>
            <w:proofErr w:type="gramStart"/>
            <w:r w:rsidR="00275D32" w:rsidRPr="00EA18B5">
              <w:t>п</w:t>
            </w:r>
            <w:proofErr w:type="gramEnd"/>
            <w:r w:rsidR="00275D32" w:rsidRPr="00EA18B5">
              <w:t>/п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Цели предоставления субсидий</w:t>
            </w:r>
          </w:p>
        </w:tc>
        <w:tc>
          <w:tcPr>
            <w:tcW w:w="46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Плановые назначения (руб.)</w:t>
            </w:r>
          </w:p>
        </w:tc>
        <w:tc>
          <w:tcPr>
            <w:tcW w:w="104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1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Фактически израсходовано (кассовые расходы) нарастающим итогом с начала текущего финансового год (руб.)</w:t>
            </w:r>
          </w:p>
        </w:tc>
        <w:tc>
          <w:tcPr>
            <w:tcW w:w="98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Остатки неиспользованных средств (на конец отчетного периода) (руб.)</w:t>
            </w:r>
          </w:p>
        </w:tc>
        <w:tc>
          <w:tcPr>
            <w:tcW w:w="4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Примечание</w:t>
            </w:r>
          </w:p>
        </w:tc>
      </w:tr>
      <w:tr w:rsidR="00275D32" w:rsidRPr="00EA18B5" w:rsidTr="003B752B">
        <w:tc>
          <w:tcPr>
            <w:tcW w:w="2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1</w:t>
            </w: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2</w:t>
            </w:r>
          </w:p>
        </w:tc>
        <w:tc>
          <w:tcPr>
            <w:tcW w:w="46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3</w:t>
            </w:r>
          </w:p>
        </w:tc>
        <w:tc>
          <w:tcPr>
            <w:tcW w:w="104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4</w:t>
            </w:r>
          </w:p>
        </w:tc>
        <w:tc>
          <w:tcPr>
            <w:tcW w:w="11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5</w:t>
            </w:r>
          </w:p>
        </w:tc>
        <w:tc>
          <w:tcPr>
            <w:tcW w:w="98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6</w:t>
            </w:r>
          </w:p>
        </w:tc>
        <w:tc>
          <w:tcPr>
            <w:tcW w:w="4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D32" w:rsidRPr="00EA18B5" w:rsidRDefault="00275D32" w:rsidP="00EA18B5">
            <w:pPr>
              <w:ind w:firstLine="0"/>
            </w:pPr>
            <w:r w:rsidRPr="00EA18B5">
              <w:t>7</w:t>
            </w:r>
          </w:p>
        </w:tc>
      </w:tr>
      <w:tr w:rsidR="00351931" w:rsidRPr="00EA18B5" w:rsidTr="003B752B">
        <w:tc>
          <w:tcPr>
            <w:tcW w:w="2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46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104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11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98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  <w:tc>
          <w:tcPr>
            <w:tcW w:w="4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1" w:rsidRPr="00EA18B5" w:rsidRDefault="00351931" w:rsidP="00EA18B5">
            <w:pPr>
              <w:ind w:firstLine="0"/>
            </w:pPr>
          </w:p>
        </w:tc>
      </w:tr>
      <w:tr w:rsidR="0022134B" w:rsidRPr="00EA18B5" w:rsidTr="003B752B">
        <w:tc>
          <w:tcPr>
            <w:tcW w:w="27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  <w:tc>
          <w:tcPr>
            <w:tcW w:w="61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  <w:r w:rsidRPr="00EA18B5">
              <w:t>Итого</w:t>
            </w:r>
          </w:p>
        </w:tc>
        <w:tc>
          <w:tcPr>
            <w:tcW w:w="4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  <w:tc>
          <w:tcPr>
            <w:tcW w:w="104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  <w:tc>
          <w:tcPr>
            <w:tcW w:w="112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  <w:tc>
          <w:tcPr>
            <w:tcW w:w="98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  <w:tc>
          <w:tcPr>
            <w:tcW w:w="49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134B" w:rsidRPr="00EA18B5" w:rsidRDefault="0022134B" w:rsidP="00EA18B5">
            <w:pPr>
              <w:ind w:firstLine="0"/>
            </w:pPr>
          </w:p>
        </w:tc>
      </w:tr>
    </w:tbl>
    <w:p w:rsidR="003B752B" w:rsidRPr="00EA18B5" w:rsidRDefault="00275D32" w:rsidP="00EA18B5">
      <w:pPr>
        <w:ind w:firstLine="0"/>
        <w:jc w:val="left"/>
      </w:pPr>
      <w:r w:rsidRPr="00EA18B5">
        <w:t>Приложение: копии платежных документов</w:t>
      </w:r>
      <w:r w:rsidRPr="00EA18B5">
        <w:br/>
      </w:r>
      <w:r w:rsidR="0022134B" w:rsidRPr="00EA18B5">
        <w:t>Д</w:t>
      </w:r>
      <w:r w:rsidRPr="00EA18B5">
        <w:t>иректор</w:t>
      </w:r>
      <w:r w:rsidRPr="00EA18B5">
        <w:br/>
        <w:t>_______________</w:t>
      </w:r>
      <w:r w:rsidR="00370067" w:rsidRPr="00EA18B5">
        <w:t xml:space="preserve"> </w:t>
      </w:r>
      <w:r w:rsidRPr="00EA18B5">
        <w:t>___________________________________</w:t>
      </w:r>
      <w:r w:rsidRPr="00EA18B5">
        <w:br/>
      </w:r>
      <w:r w:rsidR="00370067" w:rsidRPr="00EA18B5">
        <w:t xml:space="preserve"> </w:t>
      </w:r>
      <w:r w:rsidRPr="00EA18B5">
        <w:t>(подпись)</w:t>
      </w:r>
      <w:r w:rsidR="00370067" w:rsidRPr="00EA18B5">
        <w:t xml:space="preserve"> </w:t>
      </w:r>
      <w:r w:rsidR="003B752B" w:rsidRPr="00EA18B5">
        <w:tab/>
      </w:r>
      <w:r w:rsidR="003B752B" w:rsidRPr="00EA18B5">
        <w:tab/>
      </w:r>
      <w:r w:rsidR="003B752B" w:rsidRPr="00EA18B5">
        <w:tab/>
      </w:r>
      <w:r w:rsidRPr="00EA18B5">
        <w:t>(расшифровка подписи)</w:t>
      </w:r>
    </w:p>
    <w:p w:rsidR="003B752B" w:rsidRPr="00EA18B5" w:rsidRDefault="003B752B" w:rsidP="00EA18B5">
      <w:pPr>
        <w:ind w:firstLine="0"/>
        <w:jc w:val="left"/>
      </w:pPr>
    </w:p>
    <w:p w:rsidR="007B6315" w:rsidRPr="00EA18B5" w:rsidRDefault="00275D32" w:rsidP="00EA18B5">
      <w:pPr>
        <w:ind w:firstLine="0"/>
        <w:jc w:val="left"/>
      </w:pPr>
      <w:r w:rsidRPr="00EA18B5">
        <w:t>Главный бухгалтер </w:t>
      </w:r>
      <w:r w:rsidRPr="00EA18B5">
        <w:br/>
        <w:t>_____________</w:t>
      </w:r>
      <w:r w:rsidR="00370067" w:rsidRPr="00EA18B5">
        <w:t xml:space="preserve"> </w:t>
      </w:r>
      <w:r w:rsidRPr="00EA18B5">
        <w:t>________________________________</w:t>
      </w:r>
      <w:r w:rsidRPr="00EA18B5">
        <w:br/>
      </w:r>
      <w:r w:rsidR="00370067" w:rsidRPr="00EA18B5">
        <w:t xml:space="preserve"> </w:t>
      </w:r>
      <w:r w:rsidRPr="00EA18B5">
        <w:t>(подпись)</w:t>
      </w:r>
      <w:r w:rsidR="00370067" w:rsidRPr="00EA18B5">
        <w:t xml:space="preserve"> </w:t>
      </w:r>
      <w:r w:rsidR="003B752B" w:rsidRPr="00EA18B5">
        <w:tab/>
      </w:r>
      <w:r w:rsidR="003B752B" w:rsidRPr="00EA18B5">
        <w:tab/>
      </w:r>
      <w:r w:rsidR="003B752B" w:rsidRPr="00EA18B5">
        <w:tab/>
      </w:r>
      <w:r w:rsidRPr="00EA18B5">
        <w:t>(расшифровка подписи)</w:t>
      </w:r>
    </w:p>
    <w:p w:rsidR="0059310C" w:rsidRPr="00EA18B5" w:rsidRDefault="0059310C" w:rsidP="00EA18B5"/>
    <w:p w:rsidR="00B234F4" w:rsidRPr="00EA18B5" w:rsidRDefault="00B234F4" w:rsidP="00EA18B5"/>
    <w:p w:rsidR="00B234F4" w:rsidRPr="00EA18B5" w:rsidRDefault="00B234F4" w:rsidP="00EA18B5"/>
    <w:p w:rsidR="00197FCB" w:rsidRPr="00EA18B5" w:rsidRDefault="0059310C" w:rsidP="00EA18B5">
      <w:r w:rsidRPr="00EA18B5">
        <w:t xml:space="preserve">Глава </w:t>
      </w:r>
    </w:p>
    <w:p w:rsidR="00197FCB" w:rsidRPr="00EA18B5" w:rsidRDefault="0059310C" w:rsidP="00EA18B5">
      <w:proofErr w:type="spellStart"/>
      <w:r w:rsidRPr="00EA18B5">
        <w:t>Геймановского</w:t>
      </w:r>
      <w:proofErr w:type="spellEnd"/>
      <w:r w:rsidRPr="00EA18B5">
        <w:t xml:space="preserve"> сельского</w:t>
      </w:r>
      <w:r w:rsidR="00197FCB" w:rsidRPr="00EA18B5">
        <w:t xml:space="preserve"> </w:t>
      </w:r>
      <w:r w:rsidRPr="00EA18B5">
        <w:t xml:space="preserve">поселения </w:t>
      </w:r>
    </w:p>
    <w:p w:rsidR="00197FCB" w:rsidRPr="00EA18B5" w:rsidRDefault="0059310C" w:rsidP="00EA18B5">
      <w:r w:rsidRPr="00EA18B5">
        <w:t xml:space="preserve">Тбилисского </w:t>
      </w:r>
    </w:p>
    <w:p w:rsidR="0059310C" w:rsidRPr="00EA18B5" w:rsidRDefault="0059310C" w:rsidP="00EA18B5">
      <w:proofErr w:type="spellStart"/>
      <w:r w:rsidRPr="00EA18B5">
        <w:t>В.А.Гладкова</w:t>
      </w:r>
      <w:proofErr w:type="spellEnd"/>
    </w:p>
    <w:p w:rsidR="00B234F4" w:rsidRPr="00EA18B5" w:rsidRDefault="00B234F4" w:rsidP="00EA18B5"/>
    <w:p w:rsidR="00B234F4" w:rsidRPr="00EA18B5" w:rsidRDefault="00B234F4" w:rsidP="00EA18B5">
      <w:bookmarkStart w:id="6" w:name="_GoBack"/>
      <w:bookmarkEnd w:id="6"/>
    </w:p>
    <w:sectPr w:rsidR="00B234F4" w:rsidRPr="00EA18B5" w:rsidSect="0037006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1C5EB5"/>
    <w:multiLevelType w:val="hybridMultilevel"/>
    <w:tmpl w:val="C11AA622"/>
    <w:lvl w:ilvl="0" w:tplc="E77067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E7412"/>
    <w:multiLevelType w:val="hybridMultilevel"/>
    <w:tmpl w:val="7D465F1A"/>
    <w:lvl w:ilvl="0" w:tplc="F8A0B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676CB"/>
    <w:multiLevelType w:val="hybridMultilevel"/>
    <w:tmpl w:val="878A5022"/>
    <w:lvl w:ilvl="0" w:tplc="4AFCF7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2D4546"/>
    <w:multiLevelType w:val="hybridMultilevel"/>
    <w:tmpl w:val="A4BEA6CE"/>
    <w:lvl w:ilvl="0" w:tplc="260605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2B1E2E"/>
    <w:multiLevelType w:val="hybridMultilevel"/>
    <w:tmpl w:val="2416A616"/>
    <w:lvl w:ilvl="0" w:tplc="0A5E218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D32"/>
    <w:rsid w:val="00002EBA"/>
    <w:rsid w:val="00034A3B"/>
    <w:rsid w:val="00042462"/>
    <w:rsid w:val="0004377F"/>
    <w:rsid w:val="000703B7"/>
    <w:rsid w:val="00087704"/>
    <w:rsid w:val="0009375E"/>
    <w:rsid w:val="000D0A1C"/>
    <w:rsid w:val="000E7D6F"/>
    <w:rsid w:val="00115B70"/>
    <w:rsid w:val="001373D5"/>
    <w:rsid w:val="00163B7F"/>
    <w:rsid w:val="00194014"/>
    <w:rsid w:val="00197FCB"/>
    <w:rsid w:val="001D0740"/>
    <w:rsid w:val="001E231F"/>
    <w:rsid w:val="00211225"/>
    <w:rsid w:val="0022134B"/>
    <w:rsid w:val="002472B9"/>
    <w:rsid w:val="0025226B"/>
    <w:rsid w:val="00275D32"/>
    <w:rsid w:val="00294571"/>
    <w:rsid w:val="00326248"/>
    <w:rsid w:val="00351931"/>
    <w:rsid w:val="0036242C"/>
    <w:rsid w:val="00370067"/>
    <w:rsid w:val="00392B07"/>
    <w:rsid w:val="003B099E"/>
    <w:rsid w:val="003B752B"/>
    <w:rsid w:val="00405171"/>
    <w:rsid w:val="0045086F"/>
    <w:rsid w:val="004567DA"/>
    <w:rsid w:val="00573384"/>
    <w:rsid w:val="0059310C"/>
    <w:rsid w:val="005A057E"/>
    <w:rsid w:val="005D433D"/>
    <w:rsid w:val="005E62E1"/>
    <w:rsid w:val="0060662E"/>
    <w:rsid w:val="006141E8"/>
    <w:rsid w:val="00617F70"/>
    <w:rsid w:val="00642252"/>
    <w:rsid w:val="0065683A"/>
    <w:rsid w:val="007149BC"/>
    <w:rsid w:val="00715E5C"/>
    <w:rsid w:val="00727580"/>
    <w:rsid w:val="0074310E"/>
    <w:rsid w:val="00755F55"/>
    <w:rsid w:val="007B6315"/>
    <w:rsid w:val="008061C9"/>
    <w:rsid w:val="0081732E"/>
    <w:rsid w:val="008570FB"/>
    <w:rsid w:val="008641C0"/>
    <w:rsid w:val="00866799"/>
    <w:rsid w:val="00896796"/>
    <w:rsid w:val="00897333"/>
    <w:rsid w:val="008D7C10"/>
    <w:rsid w:val="00903CE9"/>
    <w:rsid w:val="00931C4C"/>
    <w:rsid w:val="009849C3"/>
    <w:rsid w:val="009A68BB"/>
    <w:rsid w:val="009D7761"/>
    <w:rsid w:val="00A355A1"/>
    <w:rsid w:val="00A376F1"/>
    <w:rsid w:val="00A4422D"/>
    <w:rsid w:val="00A8738A"/>
    <w:rsid w:val="00B234F4"/>
    <w:rsid w:val="00B2696B"/>
    <w:rsid w:val="00B335BC"/>
    <w:rsid w:val="00B40CE8"/>
    <w:rsid w:val="00B65628"/>
    <w:rsid w:val="00C115B5"/>
    <w:rsid w:val="00C11E51"/>
    <w:rsid w:val="00C22041"/>
    <w:rsid w:val="00C41B9F"/>
    <w:rsid w:val="00C50466"/>
    <w:rsid w:val="00C71B1E"/>
    <w:rsid w:val="00C9227E"/>
    <w:rsid w:val="00C975D0"/>
    <w:rsid w:val="00CB34F0"/>
    <w:rsid w:val="00D561B5"/>
    <w:rsid w:val="00DA3401"/>
    <w:rsid w:val="00DB6473"/>
    <w:rsid w:val="00E022A4"/>
    <w:rsid w:val="00E17CB7"/>
    <w:rsid w:val="00EA0C7B"/>
    <w:rsid w:val="00EA18B5"/>
    <w:rsid w:val="00F67BB1"/>
    <w:rsid w:val="00F92768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18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A1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1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1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1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A18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18B5"/>
  </w:style>
  <w:style w:type="character" w:customStyle="1" w:styleId="10">
    <w:name w:val="Заголовок 1 Знак"/>
    <w:aliases w:val="!Части документа Знак"/>
    <w:basedOn w:val="a0"/>
    <w:link w:val="1"/>
    <w:rsid w:val="00275D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D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D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D32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formattext">
    <w:name w:val="formattext"/>
    <w:basedOn w:val="a"/>
    <w:rsid w:val="00275D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ertext">
    <w:name w:val="headertext"/>
    <w:basedOn w:val="a"/>
    <w:rsid w:val="00275D32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basedOn w:val="a0"/>
    <w:rsid w:val="00EA18B5"/>
    <w:rPr>
      <w:color w:val="0000FF"/>
      <w:u w:val="none"/>
    </w:rPr>
  </w:style>
  <w:style w:type="paragraph" w:styleId="a4">
    <w:name w:val="No Spacing"/>
    <w:uiPriority w:val="1"/>
    <w:qFormat/>
    <w:rsid w:val="003B09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A1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5086F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a8">
    <w:name w:val="Основной текст Знак"/>
    <w:basedOn w:val="a0"/>
    <w:link w:val="a7"/>
    <w:rsid w:val="00450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67BB1"/>
    <w:pPr>
      <w:ind w:left="720"/>
      <w:contextualSpacing/>
    </w:pPr>
    <w:rPr>
      <w:rFonts w:eastAsiaTheme="minorHAnsi"/>
      <w:lang w:eastAsia="en-US"/>
    </w:rPr>
  </w:style>
  <w:style w:type="paragraph" w:customStyle="1" w:styleId="41">
    <w:name w:val="Основной текст (4)"/>
    <w:basedOn w:val="a"/>
    <w:rsid w:val="00087704"/>
    <w:pPr>
      <w:widowControl w:val="0"/>
      <w:shd w:val="clear" w:color="auto" w:fill="FFFFFF"/>
      <w:suppressAutoHyphens/>
      <w:spacing w:line="278" w:lineRule="exact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aa">
    <w:name w:val="Подпись к таблице"/>
    <w:basedOn w:val="a"/>
    <w:rsid w:val="00087704"/>
    <w:pPr>
      <w:widowControl w:val="0"/>
      <w:shd w:val="clear" w:color="auto" w:fill="FFFFFF"/>
      <w:suppressAutoHyphens/>
      <w:spacing w:line="240" w:lineRule="atLeast"/>
    </w:pPr>
    <w:rPr>
      <w:rFonts w:ascii="Times New Roman" w:eastAsia="SimSun" w:hAnsi="Times New Roman" w:cs="Mangal"/>
      <w:kern w:val="2"/>
      <w:sz w:val="28"/>
      <w:szCs w:val="28"/>
      <w:lang w:eastAsia="zh-CN" w:bidi="hi-IN"/>
    </w:rPr>
  </w:style>
  <w:style w:type="table" w:styleId="ab">
    <w:name w:val="Table Grid"/>
    <w:basedOn w:val="a1"/>
    <w:uiPriority w:val="59"/>
    <w:rsid w:val="00351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A355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55A1"/>
  </w:style>
  <w:style w:type="character" w:styleId="HTML">
    <w:name w:val="HTML Variable"/>
    <w:aliases w:val="!Ссылки в документе"/>
    <w:basedOn w:val="a0"/>
    <w:rsid w:val="00EA1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A18B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370067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A1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2318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5605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7FF4-393B-4E37-AA71-6237771F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Татьяна</cp:lastModifiedBy>
  <cp:revision>18</cp:revision>
  <cp:lastPrinted>2018-11-16T10:57:00Z</cp:lastPrinted>
  <dcterms:created xsi:type="dcterms:W3CDTF">2018-10-22T13:31:00Z</dcterms:created>
  <dcterms:modified xsi:type="dcterms:W3CDTF">2018-12-06T11:26:00Z</dcterms:modified>
</cp:coreProperties>
</file>